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D8FC" w14:textId="6438A949" w:rsidR="009B6EC6" w:rsidRPr="007D4FD6" w:rsidRDefault="009B6EC6" w:rsidP="007D4FD6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bookmarkStart w:id="0" w:name="_GoBack"/>
      <w:r>
        <w:rPr>
          <w:noProof/>
          <w:szCs w:val="28"/>
          <w:lang w:eastAsia="pl-PL"/>
        </w:rPr>
        <w:drawing>
          <wp:inline distT="0" distB="0" distL="0" distR="0" wp14:anchorId="72C3C550" wp14:editId="588B752F">
            <wp:extent cx="5950280" cy="1285240"/>
            <wp:effectExtent l="0" t="0" r="0" b="0"/>
            <wp:docPr id="1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63" cy="128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8631A9" w14:textId="0D1BC898" w:rsidR="000073DF" w:rsidRDefault="007D4FD6" w:rsidP="000073DF">
      <w:pPr>
        <w:jc w:val="center"/>
        <w:rPr>
          <w:rFonts w:asciiTheme="minorHAnsi" w:hAnsiTheme="minorHAnsi"/>
        </w:rPr>
      </w:pPr>
      <w:r w:rsidRPr="007D4FD6">
        <w:rPr>
          <w:noProof/>
          <w:lang w:eastAsia="pl-PL"/>
        </w:rPr>
        <w:drawing>
          <wp:inline distT="0" distB="0" distL="0" distR="0" wp14:anchorId="7DEB27F0" wp14:editId="3078173F">
            <wp:extent cx="5760085" cy="799747"/>
            <wp:effectExtent l="0" t="0" r="0" b="635"/>
            <wp:docPr id="2" name="Obraz 2" descr="FE_POPT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PT_poziom_pl-1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8886" w14:textId="77777777" w:rsidR="000073DF" w:rsidRDefault="000073DF" w:rsidP="004B239C">
      <w:pPr>
        <w:jc w:val="right"/>
        <w:rPr>
          <w:rFonts w:asciiTheme="minorHAnsi" w:hAnsiTheme="minorHAnsi"/>
        </w:rPr>
      </w:pPr>
    </w:p>
    <w:p w14:paraId="4461714B" w14:textId="652BE39A" w:rsidR="009363EC" w:rsidRPr="00AE0227" w:rsidRDefault="00165243" w:rsidP="004B239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00C35" w:rsidRPr="00AE0227">
        <w:rPr>
          <w:rFonts w:asciiTheme="minorHAnsi" w:hAnsiTheme="minorHAnsi"/>
        </w:rPr>
        <w:t xml:space="preserve"> do zapytania ofertowego</w:t>
      </w:r>
    </w:p>
    <w:p w14:paraId="5741F7B3" w14:textId="71A6D278" w:rsidR="004B239C" w:rsidRPr="00AE0227" w:rsidRDefault="004B239C" w:rsidP="004B239C">
      <w:pPr>
        <w:pStyle w:val="Nagwek"/>
        <w:jc w:val="right"/>
        <w:rPr>
          <w:rFonts w:asciiTheme="minorHAnsi" w:hAnsiTheme="minorHAnsi"/>
          <w:b/>
        </w:rPr>
      </w:pPr>
    </w:p>
    <w:p w14:paraId="61820920" w14:textId="77777777" w:rsidR="004B239C" w:rsidRPr="003674D6" w:rsidRDefault="004B239C" w:rsidP="004B239C">
      <w:pPr>
        <w:jc w:val="right"/>
        <w:rPr>
          <w:color w:val="FF0000"/>
        </w:rPr>
      </w:pPr>
    </w:p>
    <w:p w14:paraId="18C882C5" w14:textId="77777777" w:rsidR="004B239C" w:rsidRPr="009363EC" w:rsidRDefault="004B239C" w:rsidP="004B239C">
      <w:pPr>
        <w:jc w:val="right"/>
      </w:pPr>
    </w:p>
    <w:p w14:paraId="2BCC44AB" w14:textId="77777777" w:rsidR="00F8490A" w:rsidRPr="001961BE" w:rsidRDefault="00F8490A" w:rsidP="001B4BC3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WZÓR UMOWY</w:t>
      </w:r>
    </w:p>
    <w:p w14:paraId="17B1F657" w14:textId="77777777" w:rsidR="00F8490A" w:rsidRDefault="00807179" w:rsidP="001B4BC3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UMOWA ZLECENIE Nr ……………………….</w:t>
      </w:r>
    </w:p>
    <w:p w14:paraId="23FAFE36" w14:textId="141DDA95" w:rsidR="005B4BCE" w:rsidRPr="00B0557C" w:rsidRDefault="0025057A" w:rsidP="001B4BC3">
      <w:pPr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…………………………………….2018</w:t>
      </w:r>
    </w:p>
    <w:p w14:paraId="21442C2B" w14:textId="77777777" w:rsidR="00F8490A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1E549A" w14:textId="77777777" w:rsidR="00F96AC4" w:rsidRPr="001961BE" w:rsidRDefault="00F96AC4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ADA070" w14:textId="2643D5BB" w:rsidR="0027035B" w:rsidRPr="001961BE" w:rsidRDefault="0025057A" w:rsidP="001B4BC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zawarta ……………….. 2018</w:t>
      </w:r>
      <w:r w:rsidR="0027035B" w:rsidRPr="001961BE">
        <w:rPr>
          <w:rFonts w:asciiTheme="minorHAnsi" w:hAnsiTheme="minorHAnsi" w:cs="Arial"/>
          <w:sz w:val="22"/>
          <w:szCs w:val="22"/>
        </w:rPr>
        <w:t xml:space="preserve"> roku w Toruniu pomiędzy:</w:t>
      </w:r>
    </w:p>
    <w:p w14:paraId="6FF0993D" w14:textId="77777777" w:rsidR="0027035B" w:rsidRPr="001961BE" w:rsidRDefault="0027035B" w:rsidP="001B4BC3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C33ADF8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b/>
          <w:sz w:val="22"/>
          <w:szCs w:val="22"/>
        </w:rPr>
        <w:t>Województwem Kujawsko-Pomorskim</w:t>
      </w:r>
      <w:r w:rsidRPr="001961BE">
        <w:rPr>
          <w:rFonts w:asciiTheme="minorHAnsi" w:hAnsiTheme="minorHAnsi" w:cs="Arial"/>
          <w:sz w:val="22"/>
          <w:szCs w:val="22"/>
        </w:rPr>
        <w:t>, z siedzibą w Toruniu, pl. Teatralny 2, NIP 956-19-69-536, REGON 092350613, reprezentowanym przez:</w:t>
      </w:r>
    </w:p>
    <w:p w14:paraId="65A60A30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2DE1C076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48A12D5B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6A55E8A1" w14:textId="77777777" w:rsidR="0027035B" w:rsidRPr="001961BE" w:rsidRDefault="0027035B" w:rsidP="001B4BC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7CCA49E4" w14:textId="30739762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Zleceniodawcą</w:t>
      </w:r>
      <w:r w:rsidRPr="001961BE">
        <w:rPr>
          <w:rFonts w:asciiTheme="minorHAnsi" w:hAnsiTheme="minorHAnsi" w:cs="Arial"/>
          <w:b/>
          <w:sz w:val="22"/>
          <w:szCs w:val="22"/>
        </w:rPr>
        <w:t>,</w:t>
      </w:r>
    </w:p>
    <w:p w14:paraId="7781B51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0E6BDC" w14:textId="77777777" w:rsidR="0027035B" w:rsidRPr="001961BE" w:rsidRDefault="0027035B" w:rsidP="001B4BC3">
      <w:pPr>
        <w:ind w:left="425"/>
        <w:jc w:val="both"/>
        <w:rPr>
          <w:rFonts w:asciiTheme="minorHAnsi" w:hAnsiTheme="minorHAnsi"/>
          <w:sz w:val="22"/>
          <w:szCs w:val="22"/>
        </w:rPr>
      </w:pPr>
    </w:p>
    <w:p w14:paraId="324CABAB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a</w:t>
      </w:r>
    </w:p>
    <w:p w14:paraId="4262834E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58542C6A" w14:textId="77777777" w:rsidR="0027035B" w:rsidRPr="001961BE" w:rsidRDefault="0027035B" w:rsidP="001B4BC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………………………………………………………………………..…. reprezentowanym przez: </w:t>
      </w:r>
    </w:p>
    <w:p w14:paraId="3038B99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064918" w:rsidRPr="001961BE">
        <w:rPr>
          <w:rFonts w:asciiTheme="minorHAnsi" w:hAnsiTheme="minorHAnsi"/>
          <w:sz w:val="22"/>
          <w:szCs w:val="22"/>
        </w:rPr>
        <w:t>..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0B35DDCF" w14:textId="77777777" w:rsidR="00064918" w:rsidRPr="001961BE" w:rsidRDefault="00064918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</w:p>
    <w:p w14:paraId="2C8B07E5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CBAB0C8" w14:textId="13C83F33" w:rsidR="0027035B" w:rsidRDefault="0027035B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Zleceniobiorcą</w:t>
      </w:r>
    </w:p>
    <w:p w14:paraId="3D7B11D1" w14:textId="77777777" w:rsidR="009B6EC6" w:rsidRPr="001961BE" w:rsidRDefault="009B6EC6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959477D" w14:textId="77777777" w:rsidR="00ED46B8" w:rsidRPr="001961BE" w:rsidRDefault="00ED46B8" w:rsidP="001B4BC3">
      <w:pPr>
        <w:jc w:val="both"/>
        <w:rPr>
          <w:rFonts w:asciiTheme="minorHAnsi" w:hAnsiTheme="minorHAnsi"/>
          <w:sz w:val="22"/>
          <w:szCs w:val="22"/>
        </w:rPr>
      </w:pPr>
    </w:p>
    <w:p w14:paraId="16BCD25E" w14:textId="76DD1B59" w:rsidR="009B6EC6" w:rsidRDefault="009B6EC6" w:rsidP="009B6EC6">
      <w:pPr>
        <w:rPr>
          <w:b/>
          <w:bCs/>
          <w:lang w:eastAsia="en-US"/>
        </w:rPr>
      </w:pPr>
      <w:r>
        <w:br/>
      </w:r>
    </w:p>
    <w:p w14:paraId="55C31B90" w14:textId="77777777" w:rsidR="00F8490A" w:rsidRPr="001961BE" w:rsidRDefault="00C70FA2" w:rsidP="001B4BC3">
      <w:pPr>
        <w:ind w:firstLine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 xml:space="preserve"> 1</w:t>
      </w:r>
    </w:p>
    <w:p w14:paraId="195E0EF6" w14:textId="33483752" w:rsidR="00F8490A" w:rsidRPr="003674D6" w:rsidRDefault="00F8490A" w:rsidP="003674D6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Przedmiotem niniejszej umowy</w:t>
      </w:r>
      <w:r w:rsidR="00C139EE" w:rsidRPr="001961BE">
        <w:rPr>
          <w:rFonts w:asciiTheme="minorHAnsi" w:hAnsiTheme="minorHAnsi"/>
          <w:sz w:val="22"/>
          <w:szCs w:val="22"/>
        </w:rPr>
        <w:t xml:space="preserve"> jest</w:t>
      </w:r>
      <w:r w:rsidR="0010116D" w:rsidRPr="003674D6">
        <w:rPr>
          <w:rFonts w:asciiTheme="minorHAnsi" w:hAnsiTheme="minorHAnsi"/>
          <w:sz w:val="22"/>
          <w:szCs w:val="22"/>
        </w:rPr>
        <w:t xml:space="preserve"> publikacja </w:t>
      </w:r>
      <w:r w:rsidR="00C139EE" w:rsidRPr="003674D6">
        <w:rPr>
          <w:rFonts w:asciiTheme="minorHAnsi" w:hAnsiTheme="minorHAnsi"/>
          <w:sz w:val="22"/>
          <w:szCs w:val="22"/>
        </w:rPr>
        <w:t>we wszystkich wydaniach regionalnych ……………………………….  (</w:t>
      </w:r>
      <w:r w:rsidR="00645545">
        <w:rPr>
          <w:rFonts w:asciiTheme="minorHAnsi" w:hAnsiTheme="minorHAnsi"/>
          <w:i/>
          <w:sz w:val="20"/>
        </w:rPr>
        <w:t>tytuły gazet</w:t>
      </w:r>
      <w:r w:rsidRPr="003674D6">
        <w:rPr>
          <w:rFonts w:asciiTheme="minorHAnsi" w:hAnsiTheme="minorHAnsi"/>
          <w:sz w:val="22"/>
          <w:szCs w:val="22"/>
        </w:rPr>
        <w:t xml:space="preserve">) </w:t>
      </w:r>
      <w:r w:rsidR="004C3E47" w:rsidRPr="003674D6">
        <w:rPr>
          <w:rFonts w:asciiTheme="minorHAnsi" w:hAnsiTheme="minorHAnsi"/>
          <w:sz w:val="22"/>
          <w:szCs w:val="22"/>
        </w:rPr>
        <w:t>obejmujących obszar województwa kujawsko-pomorskiego</w:t>
      </w:r>
      <w:r w:rsidR="000244C5">
        <w:rPr>
          <w:rFonts w:asciiTheme="minorHAnsi" w:hAnsiTheme="minorHAnsi"/>
          <w:sz w:val="22"/>
          <w:szCs w:val="22"/>
        </w:rPr>
        <w:t xml:space="preserve"> ogłoszeń Zleceniodawcy</w:t>
      </w:r>
      <w:r w:rsidR="00B21B19" w:rsidRPr="003674D6">
        <w:rPr>
          <w:rFonts w:asciiTheme="minorHAnsi" w:hAnsiTheme="minorHAnsi"/>
          <w:sz w:val="22"/>
          <w:szCs w:val="22"/>
        </w:rPr>
        <w:t xml:space="preserve"> </w:t>
      </w:r>
      <w:r w:rsidR="00B21B19" w:rsidRPr="003674D6">
        <w:rPr>
          <w:rFonts w:asciiTheme="minorHAnsi" w:hAnsiTheme="minorHAnsi"/>
          <w:i/>
          <w:sz w:val="20"/>
        </w:rPr>
        <w:t>(dalej: ogłoszenia)</w:t>
      </w:r>
      <w:r w:rsidR="00412E92" w:rsidRPr="003674D6">
        <w:rPr>
          <w:rFonts w:asciiTheme="minorHAnsi" w:hAnsiTheme="minorHAnsi"/>
          <w:i/>
          <w:sz w:val="20"/>
        </w:rPr>
        <w:t>,</w:t>
      </w:r>
    </w:p>
    <w:p w14:paraId="29244B72" w14:textId="3F02C9BB" w:rsidR="00F8490A" w:rsidRPr="00531402" w:rsidRDefault="000244C5" w:rsidP="001B4BC3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 opisem zamówienia </w:t>
      </w:r>
      <w:r w:rsidR="00226983">
        <w:rPr>
          <w:rFonts w:asciiTheme="minorHAnsi" w:hAnsiTheme="minorHAnsi"/>
          <w:sz w:val="22"/>
          <w:szCs w:val="22"/>
        </w:rPr>
        <w:t xml:space="preserve">stanowi </w:t>
      </w:r>
      <w:r w:rsidR="001961BE" w:rsidRPr="00531402">
        <w:rPr>
          <w:rFonts w:asciiTheme="minorHAnsi" w:hAnsiTheme="minorHAnsi"/>
          <w:sz w:val="22"/>
          <w:szCs w:val="22"/>
        </w:rPr>
        <w:t>załącznik nr 1 do</w:t>
      </w:r>
      <w:r w:rsidR="004F2B71" w:rsidRPr="00531402">
        <w:rPr>
          <w:rFonts w:asciiTheme="minorHAnsi" w:hAnsiTheme="minorHAnsi"/>
          <w:sz w:val="22"/>
          <w:szCs w:val="22"/>
        </w:rPr>
        <w:t xml:space="preserve"> niniejszej</w:t>
      </w:r>
      <w:r w:rsidR="001961BE" w:rsidRPr="00531402">
        <w:rPr>
          <w:rFonts w:asciiTheme="minorHAnsi" w:hAnsiTheme="minorHAnsi"/>
          <w:sz w:val="22"/>
          <w:szCs w:val="22"/>
        </w:rPr>
        <w:t xml:space="preserve"> Umowy.</w:t>
      </w:r>
      <w:r w:rsidR="00F8490A" w:rsidRPr="00531402">
        <w:rPr>
          <w:rFonts w:asciiTheme="minorHAnsi" w:hAnsiTheme="minorHAnsi"/>
          <w:sz w:val="22"/>
          <w:szCs w:val="22"/>
        </w:rPr>
        <w:t xml:space="preserve"> </w:t>
      </w:r>
    </w:p>
    <w:p w14:paraId="706F299B" w14:textId="77777777" w:rsidR="00CF4DAC" w:rsidRPr="001961BE" w:rsidRDefault="00CF4DAC" w:rsidP="001B4BC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C0D4D" w14:textId="77777777" w:rsidR="00F8490A" w:rsidRPr="001961BE" w:rsidRDefault="00F8490A" w:rsidP="001B4BC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2</w:t>
      </w:r>
    </w:p>
    <w:p w14:paraId="43937E60" w14:textId="1292B545" w:rsidR="00BB54D5" w:rsidRDefault="00F8490A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lastRenderedPageBreak/>
        <w:t xml:space="preserve">Umowa zostanie wykonana w terminie od dnia jej zawarcia do dnia </w:t>
      </w:r>
      <w:r w:rsidR="001F157A">
        <w:rPr>
          <w:rFonts w:asciiTheme="minorHAnsi" w:hAnsiTheme="minorHAnsi"/>
          <w:sz w:val="22"/>
          <w:szCs w:val="22"/>
        </w:rPr>
        <w:t>31</w:t>
      </w:r>
      <w:r w:rsidR="0025057A">
        <w:rPr>
          <w:rFonts w:asciiTheme="minorHAnsi" w:hAnsiTheme="minorHAnsi"/>
          <w:sz w:val="22"/>
          <w:szCs w:val="22"/>
        </w:rPr>
        <w:t xml:space="preserve"> grudnia 2018</w:t>
      </w:r>
      <w:r w:rsidRPr="001961BE">
        <w:rPr>
          <w:rFonts w:asciiTheme="minorHAnsi" w:hAnsiTheme="minorHAnsi"/>
          <w:sz w:val="22"/>
          <w:szCs w:val="22"/>
        </w:rPr>
        <w:t xml:space="preserve"> r.</w:t>
      </w:r>
      <w:r w:rsidR="00BB54D5">
        <w:rPr>
          <w:rFonts w:asciiTheme="minorHAnsi" w:hAnsiTheme="minorHAnsi"/>
          <w:sz w:val="22"/>
          <w:szCs w:val="22"/>
        </w:rPr>
        <w:t xml:space="preserve">, lub do </w:t>
      </w:r>
      <w:r w:rsidR="00BB54D5" w:rsidRPr="00BB54D5">
        <w:rPr>
          <w:rFonts w:asciiTheme="minorHAnsi" w:hAnsiTheme="minorHAnsi"/>
          <w:sz w:val="22"/>
          <w:szCs w:val="22"/>
        </w:rPr>
        <w:t>wycze</w:t>
      </w:r>
      <w:r w:rsidR="00165243">
        <w:rPr>
          <w:rFonts w:asciiTheme="minorHAnsi" w:hAnsiTheme="minorHAnsi"/>
          <w:sz w:val="22"/>
          <w:szCs w:val="22"/>
        </w:rPr>
        <w:t>rpania środków jakie Zleceniodawca</w:t>
      </w:r>
      <w:r w:rsidR="00BB54D5" w:rsidRPr="00BB54D5">
        <w:rPr>
          <w:rFonts w:asciiTheme="minorHAnsi" w:hAnsiTheme="minorHAnsi"/>
          <w:sz w:val="22"/>
          <w:szCs w:val="22"/>
        </w:rPr>
        <w:t xml:space="preserve"> przeznaczył na wykonanie zamówienia, o których mowa </w:t>
      </w:r>
      <w:r w:rsidR="003674D6">
        <w:rPr>
          <w:rFonts w:asciiTheme="minorHAnsi" w:hAnsiTheme="minorHAnsi"/>
          <w:sz w:val="22"/>
          <w:szCs w:val="22"/>
        </w:rPr>
        <w:t xml:space="preserve">      </w:t>
      </w:r>
      <w:r w:rsidR="00BB54D5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BB54D5" w:rsidRPr="00BB54D5">
        <w:rPr>
          <w:rFonts w:asciiTheme="minorHAnsi" w:hAnsiTheme="minorHAnsi"/>
          <w:bCs/>
          <w:sz w:val="22"/>
          <w:szCs w:val="22"/>
        </w:rPr>
        <w:t xml:space="preserve"> niniejszej </w:t>
      </w:r>
      <w:r w:rsidR="00A71615">
        <w:rPr>
          <w:rFonts w:asciiTheme="minorHAnsi" w:hAnsiTheme="minorHAnsi"/>
          <w:bCs/>
          <w:sz w:val="22"/>
          <w:szCs w:val="22"/>
        </w:rPr>
        <w:t>u</w:t>
      </w:r>
      <w:r w:rsidR="00BB54D5" w:rsidRPr="00BB54D5">
        <w:rPr>
          <w:rFonts w:asciiTheme="minorHAnsi" w:hAnsiTheme="minorHAnsi"/>
          <w:bCs/>
          <w:sz w:val="22"/>
          <w:szCs w:val="22"/>
        </w:rPr>
        <w:t>mowy.</w:t>
      </w:r>
    </w:p>
    <w:p w14:paraId="79121B8A" w14:textId="77777777" w:rsidR="003674D6" w:rsidRDefault="003674D6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46B7776A" w14:textId="77777777" w:rsidR="003674D6" w:rsidRPr="004A62B9" w:rsidRDefault="003674D6" w:rsidP="001B4BC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44A9FDE0" w14:textId="23C6642D" w:rsidR="00F8490A" w:rsidRDefault="00F8490A" w:rsidP="008D0CE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3</w:t>
      </w:r>
    </w:p>
    <w:p w14:paraId="487D4EBE" w14:textId="53DDBBF8" w:rsidR="003B0153" w:rsidRPr="00C4239F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Publikacje</w:t>
      </w:r>
      <w:r w:rsidRPr="001961BE">
        <w:rPr>
          <w:rFonts w:asciiTheme="minorHAnsi" w:hAnsiTheme="minorHAnsi"/>
          <w:b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ogłoszeń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realizowane będą s</w:t>
      </w:r>
      <w:r>
        <w:rPr>
          <w:rFonts w:asciiTheme="minorHAnsi" w:hAnsiTheme="minorHAnsi"/>
          <w:sz w:val="22"/>
          <w:szCs w:val="22"/>
        </w:rPr>
        <w:t>ukcesywnie na podstawie zleceń udzielanych</w:t>
      </w:r>
      <w:r w:rsidR="00165243">
        <w:rPr>
          <w:rFonts w:asciiTheme="minorHAnsi" w:hAnsiTheme="minorHAnsi"/>
          <w:sz w:val="22"/>
          <w:szCs w:val="22"/>
        </w:rPr>
        <w:t xml:space="preserve"> Zleceniodawcy</w:t>
      </w:r>
      <w:r w:rsidR="007353FD">
        <w:rPr>
          <w:rFonts w:asciiTheme="minorHAnsi" w:hAnsiTheme="minorHAnsi"/>
          <w:sz w:val="22"/>
          <w:szCs w:val="22"/>
        </w:rPr>
        <w:t xml:space="preserve"> przez komórki organizacyjne</w:t>
      </w:r>
      <w:r w:rsidR="00165243">
        <w:rPr>
          <w:rFonts w:asciiTheme="minorHAnsi" w:hAnsiTheme="minorHAnsi"/>
          <w:sz w:val="22"/>
          <w:szCs w:val="22"/>
        </w:rPr>
        <w:t xml:space="preserve"> Zleceniobiorcy</w:t>
      </w:r>
      <w:r w:rsidRPr="001961BE">
        <w:rPr>
          <w:rFonts w:asciiTheme="minorHAnsi" w:hAnsiTheme="minorHAnsi"/>
          <w:sz w:val="22"/>
          <w:szCs w:val="22"/>
        </w:rPr>
        <w:t xml:space="preserve"> dro</w:t>
      </w:r>
      <w:r>
        <w:rPr>
          <w:rFonts w:asciiTheme="minorHAnsi" w:hAnsiTheme="minorHAnsi"/>
          <w:sz w:val="22"/>
          <w:szCs w:val="22"/>
        </w:rPr>
        <w:t>gą elektroniczną.</w:t>
      </w:r>
    </w:p>
    <w:p w14:paraId="0A42BD19" w14:textId="79C0CED2" w:rsidR="003B0153" w:rsidRPr="005F06D6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zamówienia będzie obejmował dla każdego ogłoszenia jeg</w:t>
      </w:r>
      <w:r w:rsidR="003674D6">
        <w:rPr>
          <w:rFonts w:asciiTheme="minorHAnsi" w:hAnsiTheme="minorHAnsi"/>
          <w:sz w:val="22"/>
          <w:szCs w:val="22"/>
        </w:rPr>
        <w:t>o skład (układ treści, grafiki), wykonany</w:t>
      </w:r>
      <w:r w:rsidR="00165243">
        <w:rPr>
          <w:rFonts w:asciiTheme="minorHAnsi" w:hAnsiTheme="minorHAnsi"/>
          <w:sz w:val="22"/>
          <w:szCs w:val="22"/>
        </w:rPr>
        <w:t xml:space="preserve"> według wytycznych Zleceniodawcy</w:t>
      </w:r>
      <w:r>
        <w:rPr>
          <w:rFonts w:asciiTheme="minorHAnsi" w:hAnsiTheme="minorHAnsi"/>
          <w:sz w:val="22"/>
          <w:szCs w:val="22"/>
        </w:rPr>
        <w:t>.</w:t>
      </w:r>
    </w:p>
    <w:p w14:paraId="672CCCAE" w14:textId="5C6BC3CF" w:rsidR="003674D6" w:rsidRPr="00645545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Zlecenia, o których mowa w ust. 1 powinny</w:t>
      </w:r>
      <w:r w:rsidRPr="001961BE">
        <w:rPr>
          <w:rFonts w:asciiTheme="minorHAnsi" w:hAnsiTheme="minorHAnsi"/>
          <w:sz w:val="22"/>
          <w:szCs w:val="22"/>
        </w:rPr>
        <w:t xml:space="preserve"> zawierać</w:t>
      </w:r>
      <w:r w:rsidR="003674D6">
        <w:rPr>
          <w:rFonts w:asciiTheme="minorHAnsi" w:hAnsiTheme="minorHAnsi"/>
          <w:sz w:val="22"/>
          <w:szCs w:val="22"/>
        </w:rPr>
        <w:t xml:space="preserve"> co najmniej </w:t>
      </w:r>
      <w:r w:rsidRPr="003674D6">
        <w:rPr>
          <w:rFonts w:asciiTheme="minorHAnsi" w:hAnsiTheme="minorHAnsi"/>
          <w:color w:val="000000"/>
          <w:sz w:val="22"/>
          <w:szCs w:val="22"/>
        </w:rPr>
        <w:t>tekst ogłoszenia oraz</w:t>
      </w:r>
      <w:r w:rsidRPr="003674D6">
        <w:rPr>
          <w:rFonts w:asciiTheme="minorHAnsi" w:hAnsiTheme="minorHAnsi"/>
          <w:sz w:val="22"/>
          <w:szCs w:val="22"/>
        </w:rPr>
        <w:t xml:space="preserve"> informacje niezbędne do jego prawidłowe</w:t>
      </w:r>
      <w:r w:rsidRPr="003674D6">
        <w:rPr>
          <w:rFonts w:asciiTheme="minorHAnsi" w:hAnsiTheme="minorHAnsi"/>
          <w:color w:val="000000"/>
          <w:sz w:val="22"/>
          <w:szCs w:val="22"/>
        </w:rPr>
        <w:t>go opublikowania, w t</w:t>
      </w:r>
      <w:r w:rsidR="003674D6">
        <w:rPr>
          <w:rFonts w:asciiTheme="minorHAnsi" w:hAnsiTheme="minorHAnsi"/>
          <w:color w:val="000000"/>
          <w:sz w:val="22"/>
          <w:szCs w:val="22"/>
        </w:rPr>
        <w:t>ym termin publikacji ogłoszenia</w:t>
      </w:r>
      <w:r w:rsidR="00922C35">
        <w:rPr>
          <w:rFonts w:asciiTheme="minorHAnsi" w:hAnsiTheme="minorHAnsi"/>
          <w:color w:val="000000"/>
          <w:sz w:val="22"/>
          <w:szCs w:val="22"/>
        </w:rPr>
        <w:t xml:space="preserve"> i tytuł dziennika, w którym</w:t>
      </w:r>
      <w:r w:rsidR="00645545">
        <w:rPr>
          <w:rFonts w:asciiTheme="minorHAnsi" w:hAnsiTheme="minorHAnsi"/>
          <w:color w:val="000000"/>
          <w:sz w:val="22"/>
          <w:szCs w:val="22"/>
        </w:rPr>
        <w:t xml:space="preserve"> ogłoszenie ma się ukazać </w:t>
      </w:r>
      <w:r w:rsidR="00645545">
        <w:rPr>
          <w:rFonts w:asciiTheme="minorHAnsi" w:hAnsiTheme="minorHAnsi"/>
          <w:color w:val="000000"/>
          <w:sz w:val="20"/>
          <w:szCs w:val="20"/>
        </w:rPr>
        <w:t>(</w:t>
      </w:r>
      <w:r w:rsidR="00645545" w:rsidRPr="00645545">
        <w:rPr>
          <w:rFonts w:asciiTheme="minorHAnsi" w:hAnsiTheme="minorHAnsi"/>
          <w:i/>
          <w:color w:val="000000"/>
          <w:sz w:val="20"/>
          <w:szCs w:val="20"/>
        </w:rPr>
        <w:t xml:space="preserve">Zapis o tytule gazety odnosić będzie się </w:t>
      </w:r>
      <w:r w:rsidR="00645545">
        <w:rPr>
          <w:rFonts w:asciiTheme="minorHAnsi" w:hAnsiTheme="minorHAnsi"/>
          <w:i/>
          <w:color w:val="000000"/>
          <w:sz w:val="20"/>
          <w:szCs w:val="20"/>
        </w:rPr>
        <w:t>jedynie do Zleceniobiorcy, który zaoferuje publikację we więcej niż jednym dzienniku)</w:t>
      </w:r>
      <w:r w:rsidR="003674D6" w:rsidRPr="00645545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12743BC1" w14:textId="361C0EB2" w:rsidR="003B0153" w:rsidRPr="003674D6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3674D6">
        <w:rPr>
          <w:rFonts w:asciiTheme="minorHAnsi" w:hAnsiTheme="minorHAnsi"/>
          <w:sz w:val="22"/>
          <w:szCs w:val="22"/>
        </w:rPr>
        <w:t>Ogłoszenia publikowane będę w kolorze bądź czarno-białe na stronach ogłoszeniowych lub redakcyjnych, zgo</w:t>
      </w:r>
      <w:r w:rsidR="00165243">
        <w:rPr>
          <w:rFonts w:asciiTheme="minorHAnsi" w:hAnsiTheme="minorHAnsi"/>
          <w:sz w:val="22"/>
          <w:szCs w:val="22"/>
        </w:rPr>
        <w:t>dnie ze wskazaniem Zleceniodawcy</w:t>
      </w:r>
      <w:r w:rsidRPr="003674D6">
        <w:rPr>
          <w:rFonts w:asciiTheme="minorHAnsi" w:hAnsiTheme="minorHAnsi"/>
          <w:sz w:val="22"/>
          <w:szCs w:val="22"/>
        </w:rPr>
        <w:t>, przy czym:</w:t>
      </w:r>
    </w:p>
    <w:p w14:paraId="10252658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color w:val="auto"/>
          <w:sz w:val="22"/>
          <w:szCs w:val="22"/>
        </w:rPr>
        <w:t>dopłata za ogłoszenie z jednym dodatkowym kolorem wynosić będzie nie więcej niż 15% wartości ogłoszenia czarno-białego,</w:t>
      </w:r>
    </w:p>
    <w:p w14:paraId="7C3CBF87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color w:val="auto"/>
          <w:sz w:val="22"/>
          <w:szCs w:val="22"/>
        </w:rPr>
        <w:t>dopłata za ogłoszenie w pełnym kolorze wynosić będzie nie więcej niż 25% wartości ogłoszenia czarno-białego,</w:t>
      </w:r>
    </w:p>
    <w:p w14:paraId="418C9BC6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pierwszej stronie gazety nie będzie wyższa niż 3,5-krotność wartości takiego samego ogłoszenia umieszczonego na stronie ogłoszeniowej,</w:t>
      </w:r>
    </w:p>
    <w:p w14:paraId="4A40CCFA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drugiej i trzeciej stronie redakcyjnej nie będzie wyższa niż 2,5-krotność takiego samego ogłoszenia umieszczonego na stronie ogłoszeniowej,</w:t>
      </w:r>
    </w:p>
    <w:p w14:paraId="330468B0" w14:textId="77777777" w:rsidR="003B0153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pozostałych stronach redakcyjnych nie będzie wyższa niż 2-krotność wartości takiego samego ogłoszenia umieszczonego na stronie ogłoszeniowej.</w:t>
      </w:r>
    </w:p>
    <w:p w14:paraId="4B3107EC" w14:textId="77777777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Wszystkie ogłoszenia będą minimalizowane tak, aby ich tekst był przejrzysty i czytelny.</w:t>
      </w:r>
    </w:p>
    <w:p w14:paraId="3309B65C" w14:textId="16BD882D" w:rsidR="003B0153" w:rsidRPr="00873499" w:rsidRDefault="008822E5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Zlecenie</w:t>
      </w:r>
      <w:r w:rsidR="00005C08">
        <w:rPr>
          <w:rFonts w:asciiTheme="minorHAnsi" w:hAnsiTheme="minorHAnsi"/>
          <w:color w:val="auto"/>
          <w:sz w:val="22"/>
          <w:szCs w:val="22"/>
        </w:rPr>
        <w:t xml:space="preserve"> zamieszczenia ogłoszenia</w:t>
      </w:r>
      <w:r w:rsidR="00165243">
        <w:rPr>
          <w:rFonts w:asciiTheme="minorHAnsi" w:hAnsiTheme="minorHAnsi"/>
          <w:color w:val="auto"/>
          <w:sz w:val="22"/>
          <w:szCs w:val="22"/>
        </w:rPr>
        <w:t xml:space="preserve"> będzie przesłane Zleceniobiorcy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 xml:space="preserve"> z</w:t>
      </w:r>
      <w:r w:rsidR="003B0153">
        <w:rPr>
          <w:rFonts w:asciiTheme="minorHAnsi" w:hAnsiTheme="minorHAnsi"/>
          <w:color w:val="auto"/>
          <w:sz w:val="22"/>
          <w:szCs w:val="22"/>
        </w:rPr>
        <w:t> 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>wyprzedzeniem co najmniej 2 dni roboczych przed dniem ukazania się gazety</w:t>
      </w:r>
      <w:r w:rsidR="00005C08">
        <w:rPr>
          <w:rFonts w:asciiTheme="minorHAnsi" w:hAnsiTheme="minorHAnsi"/>
          <w:color w:val="auto"/>
          <w:sz w:val="22"/>
          <w:szCs w:val="22"/>
        </w:rPr>
        <w:t>, w której ma nastąpić publikacja/emisja w wersji papierowej i/lub w wydaniu internetowym.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57E">
        <w:rPr>
          <w:rFonts w:asciiTheme="minorHAnsi" w:hAnsiTheme="minorHAnsi"/>
          <w:color w:val="auto"/>
          <w:sz w:val="22"/>
          <w:szCs w:val="22"/>
        </w:rPr>
        <w:t>Za dzień roboczy strony uznają wszystkie dni tygodnia od poniedziałku do piątku z wyłączeniem dni ustawowo wolnych od pracy.</w:t>
      </w:r>
    </w:p>
    <w:p w14:paraId="16A5C828" w14:textId="51B804D1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 xml:space="preserve">Najpóźniej </w:t>
      </w:r>
      <w:r w:rsidR="00EE57EE">
        <w:rPr>
          <w:rFonts w:asciiTheme="minorHAnsi" w:hAnsiTheme="minorHAnsi"/>
          <w:color w:val="auto"/>
          <w:sz w:val="22"/>
          <w:szCs w:val="22"/>
        </w:rPr>
        <w:t xml:space="preserve">następnego 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dnia roboczego </w:t>
      </w:r>
      <w:r w:rsidR="00165243">
        <w:rPr>
          <w:rFonts w:asciiTheme="minorHAnsi" w:hAnsiTheme="minorHAnsi"/>
          <w:color w:val="auto"/>
          <w:sz w:val="22"/>
          <w:szCs w:val="22"/>
        </w:rPr>
        <w:t>po otrzymaniu zlecenia Zleceniobiorca przedstawi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>:</w:t>
      </w:r>
    </w:p>
    <w:p w14:paraId="70FC6D1C" w14:textId="078E64D2" w:rsidR="003B0153" w:rsidRPr="00873499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projekt ogłoszenia przygotowany zg</w:t>
      </w:r>
      <w:r w:rsidR="00165243">
        <w:rPr>
          <w:rFonts w:asciiTheme="minorHAnsi" w:hAnsiTheme="minorHAnsi"/>
          <w:color w:val="auto"/>
          <w:sz w:val="22"/>
          <w:szCs w:val="22"/>
        </w:rPr>
        <w:t>odnie z wytycznymi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i linią graficzną gazety, </w:t>
      </w:r>
    </w:p>
    <w:p w14:paraId="1EF2CF6C" w14:textId="77777777" w:rsidR="003B0153" w:rsidRPr="00873499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 xml:space="preserve">kalkulację kosztu publikacji. </w:t>
      </w:r>
    </w:p>
    <w:p w14:paraId="640C2CA3" w14:textId="366B62C8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W przypadku</w:t>
      </w:r>
      <w:r>
        <w:rPr>
          <w:rFonts w:asciiTheme="minorHAnsi" w:hAnsiTheme="minorHAnsi"/>
          <w:color w:val="auto"/>
          <w:sz w:val="22"/>
          <w:szCs w:val="22"/>
        </w:rPr>
        <w:t xml:space="preserve"> publikacji</w:t>
      </w:r>
      <w:r w:rsidR="008822E5">
        <w:rPr>
          <w:rFonts w:asciiTheme="minorHAnsi" w:hAnsiTheme="minorHAnsi"/>
          <w:color w:val="auto"/>
          <w:sz w:val="22"/>
          <w:szCs w:val="22"/>
        </w:rPr>
        <w:t xml:space="preserve"> ogłosze</w:t>
      </w:r>
      <w:r w:rsidR="000A230A">
        <w:rPr>
          <w:rFonts w:asciiTheme="minorHAnsi" w:hAnsiTheme="minorHAnsi"/>
          <w:color w:val="auto"/>
          <w:sz w:val="22"/>
          <w:szCs w:val="22"/>
        </w:rPr>
        <w:t>ń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zleca</w:t>
      </w:r>
      <w:r w:rsidR="00165243">
        <w:rPr>
          <w:rFonts w:asciiTheme="minorHAnsi" w:hAnsiTheme="minorHAnsi"/>
          <w:color w:val="auto"/>
          <w:sz w:val="22"/>
          <w:szCs w:val="22"/>
        </w:rPr>
        <w:t xml:space="preserve">nych w trybie pilnym, Zleceniobiorca </w:t>
      </w:r>
      <w:r w:rsidRPr="00873499">
        <w:rPr>
          <w:rFonts w:asciiTheme="minorHAnsi" w:hAnsiTheme="minorHAnsi"/>
          <w:color w:val="auto"/>
          <w:sz w:val="22"/>
          <w:szCs w:val="22"/>
        </w:rPr>
        <w:t>niezw</w:t>
      </w:r>
      <w:r w:rsidR="00165243">
        <w:rPr>
          <w:rFonts w:asciiTheme="minorHAnsi" w:hAnsiTheme="minorHAnsi"/>
          <w:color w:val="auto"/>
          <w:sz w:val="22"/>
          <w:szCs w:val="22"/>
        </w:rPr>
        <w:t>łocznie przedstawi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projekt ogłoszenia</w:t>
      </w:r>
      <w:r>
        <w:rPr>
          <w:rFonts w:asciiTheme="minorHAnsi" w:hAnsiTheme="minorHAnsi"/>
          <w:color w:val="auto"/>
          <w:sz w:val="22"/>
          <w:szCs w:val="22"/>
        </w:rPr>
        <w:t xml:space="preserve"> i kalkulację kosztów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publikacj</w:t>
      </w:r>
      <w:r>
        <w:rPr>
          <w:rFonts w:asciiTheme="minorHAnsi" w:hAnsiTheme="minorHAnsi"/>
          <w:color w:val="auto"/>
          <w:sz w:val="22"/>
          <w:szCs w:val="22"/>
        </w:rPr>
        <w:t>i</w:t>
      </w:r>
      <w:r w:rsidR="00165243">
        <w:rPr>
          <w:rFonts w:asciiTheme="minorHAnsi" w:hAnsiTheme="minorHAnsi"/>
          <w:color w:val="auto"/>
          <w:sz w:val="22"/>
          <w:szCs w:val="22"/>
        </w:rPr>
        <w:t>, a Zleceniodawca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niezwłocznie je przyjmie. Ni</w:t>
      </w:r>
      <w:r w:rsidR="00165243">
        <w:rPr>
          <w:rFonts w:asciiTheme="minorHAnsi" w:hAnsiTheme="minorHAnsi"/>
          <w:color w:val="auto"/>
          <w:sz w:val="22"/>
          <w:szCs w:val="22"/>
        </w:rPr>
        <w:t>e wyłącza to prawa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do zgłaszania uwag lub</w:t>
      </w:r>
      <w:r>
        <w:rPr>
          <w:rFonts w:asciiTheme="minorHAnsi" w:hAnsiTheme="minorHAnsi"/>
          <w:color w:val="auto"/>
          <w:sz w:val="22"/>
          <w:szCs w:val="22"/>
        </w:rPr>
        <w:t xml:space="preserve"> zastrzeżeń do projektów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i przedstawionej kalkulacji. </w:t>
      </w:r>
    </w:p>
    <w:p w14:paraId="42195137" w14:textId="0E8FBC26" w:rsidR="003B0153" w:rsidRPr="0096324D" w:rsidRDefault="003B0153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Z</w:t>
      </w:r>
      <w:r w:rsidR="008822E5">
        <w:rPr>
          <w:rFonts w:asciiTheme="minorHAnsi" w:hAnsiTheme="minorHAnsi"/>
          <w:sz w:val="22"/>
          <w:szCs w:val="22"/>
        </w:rPr>
        <w:t>amieszczanie ogłoszeń</w:t>
      </w:r>
      <w:r w:rsidRPr="00920B24">
        <w:rPr>
          <w:rFonts w:asciiTheme="minorHAnsi" w:hAnsiTheme="minorHAnsi"/>
          <w:sz w:val="22"/>
          <w:szCs w:val="22"/>
        </w:rPr>
        <w:t xml:space="preserve"> w gazecie następować będzie </w:t>
      </w:r>
      <w:r w:rsidR="00385829">
        <w:rPr>
          <w:rFonts w:asciiTheme="minorHAnsi" w:hAnsiTheme="minorHAnsi"/>
          <w:sz w:val="22"/>
          <w:szCs w:val="22"/>
        </w:rPr>
        <w:t xml:space="preserve">każdorazowo po wcześniejszej mailowej akceptacji  przez </w:t>
      </w:r>
      <w:r w:rsidR="00165243">
        <w:rPr>
          <w:rFonts w:asciiTheme="minorHAnsi" w:hAnsiTheme="minorHAnsi"/>
          <w:sz w:val="22"/>
          <w:szCs w:val="22"/>
        </w:rPr>
        <w:t>Zleceniodawcę</w:t>
      </w:r>
      <w:r w:rsidRPr="00920B24">
        <w:rPr>
          <w:rFonts w:asciiTheme="minorHAnsi" w:hAnsiTheme="minorHAnsi"/>
          <w:sz w:val="22"/>
          <w:szCs w:val="22"/>
        </w:rPr>
        <w:t xml:space="preserve"> projekt</w:t>
      </w:r>
      <w:r w:rsidR="002E2BA1">
        <w:rPr>
          <w:rFonts w:asciiTheme="minorHAnsi" w:hAnsiTheme="minorHAnsi"/>
          <w:sz w:val="22"/>
          <w:szCs w:val="22"/>
        </w:rPr>
        <w:t>u</w:t>
      </w:r>
      <w:r w:rsidRPr="00920B24">
        <w:rPr>
          <w:rFonts w:asciiTheme="minorHAnsi" w:hAnsiTheme="minorHAnsi"/>
          <w:sz w:val="22"/>
          <w:szCs w:val="22"/>
        </w:rPr>
        <w:t xml:space="preserve"> i kalkulacj</w:t>
      </w:r>
      <w:r w:rsidR="00385829">
        <w:rPr>
          <w:rFonts w:asciiTheme="minorHAnsi" w:hAnsiTheme="minorHAnsi"/>
          <w:sz w:val="22"/>
          <w:szCs w:val="22"/>
        </w:rPr>
        <w:t>i</w:t>
      </w:r>
      <w:r w:rsidRPr="00920B24">
        <w:rPr>
          <w:rFonts w:asciiTheme="minorHAnsi" w:hAnsiTheme="minorHAnsi"/>
          <w:sz w:val="22"/>
          <w:szCs w:val="22"/>
        </w:rPr>
        <w:t xml:space="preserve"> kosztów.</w:t>
      </w:r>
    </w:p>
    <w:p w14:paraId="599A6C49" w14:textId="34282342" w:rsidR="005C71E9" w:rsidRPr="005913D7" w:rsidRDefault="001B6188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Każde </w:t>
      </w:r>
      <w:r w:rsidR="005E11FE">
        <w:rPr>
          <w:rFonts w:asciiTheme="minorHAnsi" w:hAnsiTheme="minorHAnsi"/>
          <w:sz w:val="22"/>
          <w:szCs w:val="22"/>
        </w:rPr>
        <w:t xml:space="preserve">publikowane </w:t>
      </w:r>
      <w:r w:rsidR="005C71E9">
        <w:rPr>
          <w:rFonts w:asciiTheme="minorHAnsi" w:hAnsiTheme="minorHAnsi"/>
          <w:sz w:val="22"/>
          <w:szCs w:val="22"/>
        </w:rPr>
        <w:t xml:space="preserve">ogłoszenie zostanie bezpłatnie wyemitowane w internetowym wydaniu </w:t>
      </w:r>
      <w:r w:rsidR="00922C35">
        <w:rPr>
          <w:rFonts w:asciiTheme="minorHAnsi" w:hAnsiTheme="minorHAnsi"/>
          <w:sz w:val="22"/>
          <w:szCs w:val="22"/>
        </w:rPr>
        <w:t>gazet/gazety</w:t>
      </w:r>
      <w:r w:rsidR="005C71E9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="000A230A" w:rsidRPr="0096324D">
        <w:rPr>
          <w:rFonts w:asciiTheme="minorHAnsi" w:hAnsiTheme="minorHAnsi"/>
          <w:i/>
          <w:sz w:val="20"/>
          <w:szCs w:val="20"/>
        </w:rPr>
        <w:t>(adres</w:t>
      </w:r>
      <w:r w:rsidR="00922C35">
        <w:rPr>
          <w:rFonts w:asciiTheme="minorHAnsi" w:hAnsiTheme="minorHAnsi"/>
          <w:i/>
          <w:sz w:val="20"/>
          <w:szCs w:val="20"/>
        </w:rPr>
        <w:t>y stron</w:t>
      </w:r>
      <w:r w:rsidR="000A230A">
        <w:rPr>
          <w:rFonts w:asciiTheme="minorHAnsi" w:hAnsiTheme="minorHAnsi"/>
          <w:i/>
          <w:sz w:val="20"/>
          <w:szCs w:val="20"/>
        </w:rPr>
        <w:t xml:space="preserve"> </w:t>
      </w:r>
      <w:r w:rsidR="00922C35">
        <w:rPr>
          <w:rFonts w:asciiTheme="minorHAnsi" w:hAnsiTheme="minorHAnsi"/>
          <w:i/>
          <w:sz w:val="20"/>
          <w:szCs w:val="20"/>
        </w:rPr>
        <w:t>internetowych</w:t>
      </w:r>
      <w:r w:rsidR="005C71E9" w:rsidRPr="0096324D">
        <w:rPr>
          <w:rFonts w:asciiTheme="minorHAnsi" w:hAnsiTheme="minorHAnsi"/>
          <w:i/>
          <w:sz w:val="20"/>
          <w:szCs w:val="20"/>
        </w:rPr>
        <w:t>)</w:t>
      </w:r>
      <w:r w:rsidR="000A230A">
        <w:rPr>
          <w:rFonts w:asciiTheme="minorHAnsi" w:hAnsiTheme="minorHAnsi"/>
          <w:sz w:val="20"/>
          <w:szCs w:val="20"/>
        </w:rPr>
        <w:t xml:space="preserve">, </w:t>
      </w:r>
      <w:r w:rsidR="00165243">
        <w:rPr>
          <w:rFonts w:asciiTheme="minorHAnsi" w:hAnsiTheme="minorHAnsi"/>
          <w:sz w:val="22"/>
          <w:szCs w:val="22"/>
        </w:rPr>
        <w:t xml:space="preserve">chyba że Zleceniodawca </w:t>
      </w:r>
      <w:r w:rsidR="005E11FE" w:rsidRPr="0096324D">
        <w:rPr>
          <w:rFonts w:asciiTheme="minorHAnsi" w:hAnsiTheme="minorHAnsi"/>
          <w:sz w:val="22"/>
          <w:szCs w:val="22"/>
        </w:rPr>
        <w:t>zrezygnu</w:t>
      </w:r>
      <w:r>
        <w:rPr>
          <w:rFonts w:asciiTheme="minorHAnsi" w:hAnsiTheme="minorHAnsi"/>
          <w:sz w:val="22"/>
          <w:szCs w:val="22"/>
        </w:rPr>
        <w:t xml:space="preserve">je </w:t>
      </w:r>
      <w:r w:rsidR="0016524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emisji danego ogłoszenia, o</w:t>
      </w:r>
      <w:r w:rsidR="005E11FE" w:rsidRPr="0096324D">
        <w:rPr>
          <w:rFonts w:asciiTheme="minorHAnsi" w:hAnsiTheme="minorHAnsi"/>
          <w:sz w:val="22"/>
          <w:szCs w:val="22"/>
        </w:rPr>
        <w:t xml:space="preserve"> czym ni</w:t>
      </w:r>
      <w:r w:rsidR="00165243">
        <w:rPr>
          <w:rFonts w:asciiTheme="minorHAnsi" w:hAnsiTheme="minorHAnsi"/>
          <w:sz w:val="22"/>
          <w:szCs w:val="22"/>
        </w:rPr>
        <w:t>ezwłocznie poinformuje Zleceniobiorcę</w:t>
      </w:r>
      <w:r w:rsidR="005E11FE" w:rsidRPr="0096324D">
        <w:rPr>
          <w:rFonts w:asciiTheme="minorHAnsi" w:hAnsiTheme="minorHAnsi"/>
          <w:sz w:val="22"/>
          <w:szCs w:val="22"/>
        </w:rPr>
        <w:t xml:space="preserve">. </w:t>
      </w:r>
      <w:r w:rsidR="005E11FE" w:rsidRPr="0096324D">
        <w:rPr>
          <w:rFonts w:asciiTheme="minorHAnsi" w:hAnsiTheme="minorHAnsi"/>
          <w:i/>
          <w:sz w:val="20"/>
          <w:szCs w:val="20"/>
        </w:rPr>
        <w:t>(Ten zapis odnosić</w:t>
      </w:r>
      <w:r w:rsidR="000244C5">
        <w:rPr>
          <w:rFonts w:asciiTheme="minorHAnsi" w:hAnsiTheme="minorHAnsi"/>
          <w:i/>
          <w:sz w:val="20"/>
          <w:szCs w:val="20"/>
        </w:rPr>
        <w:t xml:space="preserve"> się będzie jedynie do Zleceniobiorcy</w:t>
      </w:r>
      <w:r w:rsidR="005E11FE" w:rsidRPr="0096324D">
        <w:rPr>
          <w:rFonts w:asciiTheme="minorHAnsi" w:hAnsiTheme="minorHAnsi"/>
          <w:i/>
          <w:sz w:val="20"/>
          <w:szCs w:val="20"/>
        </w:rPr>
        <w:t>, który składając ofertę uzyskał przy kryterium oceny - dodatkowe usługi, 10 punktów</w:t>
      </w:r>
      <w:r w:rsidR="0096324D" w:rsidRPr="0096324D">
        <w:rPr>
          <w:rFonts w:asciiTheme="minorHAnsi" w:hAnsiTheme="minorHAnsi"/>
          <w:i/>
          <w:sz w:val="20"/>
          <w:szCs w:val="20"/>
        </w:rPr>
        <w:t>).</w:t>
      </w:r>
    </w:p>
    <w:p w14:paraId="1CBB5378" w14:textId="4A947458" w:rsidR="009045A2" w:rsidRPr="00E77286" w:rsidRDefault="009045A2" w:rsidP="003674D6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E77286">
        <w:rPr>
          <w:rFonts w:asciiTheme="minorHAnsi" w:hAnsiTheme="minorHAnsi"/>
          <w:sz w:val="22"/>
          <w:szCs w:val="22"/>
        </w:rPr>
        <w:t xml:space="preserve"> K</w:t>
      </w:r>
      <w:r w:rsidR="00DE610D">
        <w:rPr>
          <w:rFonts w:asciiTheme="minorHAnsi" w:hAnsiTheme="minorHAnsi"/>
          <w:sz w:val="22"/>
          <w:szCs w:val="22"/>
        </w:rPr>
        <w:t xml:space="preserve">ażdorazowo po publikacji </w:t>
      </w:r>
      <w:r w:rsidRPr="00E77286">
        <w:rPr>
          <w:rFonts w:asciiTheme="minorHAnsi" w:hAnsiTheme="minorHAnsi"/>
          <w:sz w:val="22"/>
          <w:szCs w:val="22"/>
        </w:rPr>
        <w:t>ogł</w:t>
      </w:r>
      <w:r w:rsidR="000C3129" w:rsidRPr="00E77286">
        <w:rPr>
          <w:rFonts w:asciiTheme="minorHAnsi" w:hAnsiTheme="minorHAnsi"/>
          <w:sz w:val="22"/>
          <w:szCs w:val="22"/>
        </w:rPr>
        <w:t>oszeń finansowanych ze środków Unii E</w:t>
      </w:r>
      <w:r w:rsidRPr="00E77286">
        <w:rPr>
          <w:rFonts w:asciiTheme="minorHAnsi" w:hAnsiTheme="minorHAnsi"/>
          <w:sz w:val="22"/>
          <w:szCs w:val="22"/>
        </w:rPr>
        <w:t xml:space="preserve">uropejskiej </w:t>
      </w:r>
      <w:r w:rsidR="00165243">
        <w:rPr>
          <w:rFonts w:asciiTheme="minorHAnsi" w:hAnsiTheme="minorHAnsi"/>
          <w:sz w:val="22"/>
          <w:szCs w:val="22"/>
        </w:rPr>
        <w:t>Zleceniodawca prześle Zleceniobiorcy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informacje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na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temat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wysokości n</w:t>
      </w:r>
      <w:r w:rsidR="003674D6" w:rsidRPr="00E77286">
        <w:rPr>
          <w:rFonts w:asciiTheme="minorHAnsi" w:hAnsiTheme="minorHAnsi"/>
          <w:sz w:val="22"/>
          <w:szCs w:val="22"/>
        </w:rPr>
        <w:t>akładu gazety w dniu publikacji.</w:t>
      </w:r>
    </w:p>
    <w:p w14:paraId="604D8950" w14:textId="77777777" w:rsidR="004528AF" w:rsidRPr="00DE610D" w:rsidRDefault="004528AF" w:rsidP="00DE610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DF2BA2" w14:textId="77777777" w:rsidR="0076492B" w:rsidRDefault="0076492B" w:rsidP="001B4BC3">
      <w:pPr>
        <w:pStyle w:val="Akapitzlist"/>
        <w:ind w:left="78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99B634" w14:textId="77777777" w:rsidR="004528AF" w:rsidRPr="004528AF" w:rsidRDefault="004528AF" w:rsidP="001B4BC3">
      <w:pPr>
        <w:pStyle w:val="Akapitzlist"/>
        <w:ind w:left="789"/>
        <w:jc w:val="center"/>
        <w:rPr>
          <w:rFonts w:asciiTheme="minorHAnsi" w:hAnsiTheme="minorHAnsi"/>
          <w:b/>
          <w:bCs/>
          <w:sz w:val="22"/>
          <w:szCs w:val="22"/>
        </w:rPr>
      </w:pPr>
      <w:r w:rsidRPr="004528AF">
        <w:rPr>
          <w:rFonts w:asciiTheme="minorHAnsi" w:hAnsiTheme="minorHAnsi"/>
          <w:b/>
          <w:bCs/>
          <w:sz w:val="22"/>
          <w:szCs w:val="22"/>
        </w:rPr>
        <w:t>§ 4</w:t>
      </w:r>
    </w:p>
    <w:p w14:paraId="38EFB132" w14:textId="77777777" w:rsidR="0066092F" w:rsidRPr="0066092F" w:rsidRDefault="007129D7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Wynagrodzenie </w:t>
      </w:r>
      <w:r w:rsidRPr="007129D7">
        <w:rPr>
          <w:rFonts w:asciiTheme="minorHAnsi" w:hAnsiTheme="minorHAnsi"/>
          <w:sz w:val="22"/>
          <w:szCs w:val="22"/>
        </w:rPr>
        <w:t>brutto za 1</w:t>
      </w:r>
      <w:r w:rsidRPr="007129D7">
        <w:rPr>
          <w:rFonts w:asciiTheme="minorHAnsi" w:hAnsiTheme="minorHAnsi"/>
          <w:bCs/>
          <w:sz w:val="22"/>
          <w:szCs w:val="22"/>
        </w:rPr>
        <w:t xml:space="preserve"> cm ²</w:t>
      </w:r>
      <w:r>
        <w:rPr>
          <w:rFonts w:asciiTheme="minorHAnsi" w:hAnsiTheme="minorHAnsi"/>
          <w:bCs/>
          <w:sz w:val="22"/>
          <w:szCs w:val="22"/>
        </w:rPr>
        <w:t xml:space="preserve"> publikacji ogłoszenia </w:t>
      </w:r>
      <w:r w:rsidR="00F8705F">
        <w:rPr>
          <w:rFonts w:asciiTheme="minorHAnsi" w:hAnsiTheme="minorHAnsi"/>
          <w:bCs/>
          <w:sz w:val="22"/>
          <w:szCs w:val="22"/>
        </w:rPr>
        <w:t xml:space="preserve">zostało </w:t>
      </w:r>
      <w:r w:rsidR="0066092F">
        <w:rPr>
          <w:rFonts w:asciiTheme="minorHAnsi" w:hAnsiTheme="minorHAnsi"/>
          <w:bCs/>
          <w:sz w:val="22"/>
          <w:szCs w:val="22"/>
        </w:rPr>
        <w:t xml:space="preserve">określone w Załączniku nr 2 </w:t>
      </w:r>
      <w:r w:rsidR="00F8705F">
        <w:rPr>
          <w:rFonts w:asciiTheme="minorHAnsi" w:hAnsiTheme="minorHAnsi"/>
          <w:bCs/>
          <w:sz w:val="22"/>
          <w:szCs w:val="22"/>
        </w:rPr>
        <w:t xml:space="preserve">do Umowy i </w:t>
      </w:r>
      <w:r w:rsidR="0066092F">
        <w:rPr>
          <w:rFonts w:asciiTheme="minorHAnsi" w:hAnsiTheme="minorHAnsi"/>
          <w:bCs/>
          <w:sz w:val="22"/>
          <w:szCs w:val="22"/>
        </w:rPr>
        <w:t>wynosi ………………… zł brutto</w:t>
      </w:r>
      <w:r w:rsidR="00F8705F">
        <w:rPr>
          <w:rFonts w:asciiTheme="minorHAnsi" w:hAnsiTheme="minorHAnsi"/>
          <w:bCs/>
          <w:sz w:val="22"/>
          <w:szCs w:val="22"/>
        </w:rPr>
        <w:t xml:space="preserve"> (słownie:…………</w:t>
      </w:r>
      <w:r w:rsidR="0066092F">
        <w:rPr>
          <w:rFonts w:asciiTheme="minorHAnsi" w:hAnsiTheme="minorHAnsi"/>
          <w:bCs/>
          <w:sz w:val="22"/>
          <w:szCs w:val="22"/>
        </w:rPr>
        <w:t>.).</w:t>
      </w:r>
    </w:p>
    <w:p w14:paraId="3100B649" w14:textId="77777777" w:rsidR="009C7F5D" w:rsidRPr="009C7F5D" w:rsidRDefault="009C7F5D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Każdorazowo koszt publikacji ogłoszenia wyliczony zostanie, jako iloczyn zamawianych modułów (</w:t>
      </w:r>
      <w:r w:rsidRPr="001961BE">
        <w:rPr>
          <w:rFonts w:asciiTheme="minorHAnsi" w:hAnsiTheme="minorHAnsi"/>
          <w:color w:val="000000"/>
          <w:sz w:val="22"/>
          <w:szCs w:val="22"/>
        </w:rPr>
        <w:t>powierzchni w cm</w:t>
      </w:r>
      <w:r w:rsidRPr="001961BE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) oraz ceny jednostkowej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za cm</w:t>
      </w:r>
      <w:r w:rsidRPr="001961BE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podanej w Załączniku nr </w:t>
      </w:r>
      <w:r>
        <w:rPr>
          <w:rFonts w:asciiTheme="minorHAnsi" w:hAnsiTheme="minorHAnsi"/>
          <w:color w:val="000000"/>
          <w:sz w:val="22"/>
          <w:szCs w:val="22"/>
        </w:rPr>
        <w:t>2 do Umowy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35DD1CF" w14:textId="4C03B543" w:rsidR="00A73653" w:rsidRDefault="00A73653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re</w:t>
      </w:r>
      <w:r w:rsidR="007C1267">
        <w:rPr>
          <w:rFonts w:asciiTheme="minorHAnsi" w:hAnsiTheme="minorHAnsi"/>
          <w:sz w:val="22"/>
          <w:szCs w:val="22"/>
        </w:rPr>
        <w:t>alizowana będzie do kwoty ……………</w:t>
      </w:r>
      <w:r>
        <w:rPr>
          <w:rFonts w:asciiTheme="minorHAnsi" w:hAnsiTheme="minorHAnsi"/>
          <w:sz w:val="22"/>
          <w:szCs w:val="22"/>
        </w:rPr>
        <w:t xml:space="preserve"> zł brutto</w:t>
      </w:r>
      <w:r w:rsidR="00396151">
        <w:rPr>
          <w:rFonts w:asciiTheme="minorHAnsi" w:hAnsiTheme="minorHAnsi"/>
          <w:sz w:val="22"/>
          <w:szCs w:val="22"/>
        </w:rPr>
        <w:t xml:space="preserve"> i pokryta zostanie z </w:t>
      </w:r>
      <w:r w:rsidR="00AB0753" w:rsidRPr="00AB0753">
        <w:rPr>
          <w:rFonts w:asciiTheme="minorHAnsi" w:hAnsiTheme="minorHAnsi"/>
          <w:color w:val="000000" w:themeColor="text1"/>
          <w:sz w:val="22"/>
          <w:szCs w:val="22"/>
        </w:rPr>
        <w:t>pięciu</w:t>
      </w:r>
      <w:r w:rsidR="00AB075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96151">
        <w:rPr>
          <w:rFonts w:asciiTheme="minorHAnsi" w:hAnsiTheme="minorHAnsi"/>
          <w:sz w:val="22"/>
          <w:szCs w:val="22"/>
        </w:rPr>
        <w:t>różnych źródeł finansowania według poniższego wyszczególnienia</w:t>
      </w:r>
      <w:r w:rsidR="000172E5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>:</w:t>
      </w:r>
    </w:p>
    <w:p w14:paraId="4146AA05" w14:textId="1684B09D" w:rsidR="00A73653" w:rsidRPr="00AB0753" w:rsidRDefault="00A73653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0753">
        <w:rPr>
          <w:rFonts w:asciiTheme="minorHAnsi" w:hAnsiTheme="minorHAnsi"/>
          <w:color w:val="000000" w:themeColor="text1"/>
          <w:sz w:val="22"/>
          <w:szCs w:val="22"/>
        </w:rPr>
        <w:t xml:space="preserve">Regionalnego Programu Operacyjnego Województwa Kujawsko-Pomorskiego na lata 2014-2020 </w:t>
      </w:r>
      <w:r w:rsidR="002A51CC" w:rsidRPr="00AB0753">
        <w:rPr>
          <w:rFonts w:asciiTheme="minorHAnsi" w:hAnsiTheme="minorHAnsi"/>
          <w:color w:val="000000" w:themeColor="text1"/>
          <w:sz w:val="22"/>
          <w:szCs w:val="22"/>
        </w:rPr>
        <w:t>współfinansowanego z Eu</w:t>
      </w:r>
      <w:r w:rsidR="00AB0753" w:rsidRPr="00AB0753">
        <w:rPr>
          <w:rFonts w:asciiTheme="minorHAnsi" w:hAnsiTheme="minorHAnsi"/>
          <w:color w:val="000000" w:themeColor="text1"/>
          <w:sz w:val="22"/>
          <w:szCs w:val="22"/>
        </w:rPr>
        <w:t>ropejskiego Funduszu Rozwoju Regionalnego</w:t>
      </w:r>
      <w:r w:rsidR="002A51CC" w:rsidRPr="00AB07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B0753">
        <w:rPr>
          <w:rFonts w:asciiTheme="minorHAnsi" w:hAnsiTheme="minorHAnsi"/>
          <w:color w:val="000000" w:themeColor="text1"/>
          <w:sz w:val="22"/>
          <w:szCs w:val="22"/>
        </w:rPr>
        <w:t>do kwoty ……………. zł brutto,</w:t>
      </w:r>
    </w:p>
    <w:p w14:paraId="4EF56805" w14:textId="3BE663C2" w:rsidR="00A73653" w:rsidRPr="004858FD" w:rsidRDefault="00B84569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Programu Operacyjnego Pomoc Techniczna na lata 2014-2020 do kwoty …………. zł </w:t>
      </w:r>
      <w:r w:rsidR="0042580D" w:rsidRPr="004858FD">
        <w:rPr>
          <w:rFonts w:asciiTheme="minorHAnsi" w:hAnsiTheme="minorHAnsi"/>
          <w:sz w:val="22"/>
          <w:szCs w:val="22"/>
        </w:rPr>
        <w:t>brutto – współfinansowanego ze środków Unii Europejskiej w ramach Funduszu Spójności,</w:t>
      </w:r>
    </w:p>
    <w:p w14:paraId="37A4585D" w14:textId="5CD42207" w:rsidR="00396151" w:rsidRDefault="00396151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>budżetu wojew</w:t>
      </w:r>
      <w:r w:rsidR="004858FD">
        <w:rPr>
          <w:rFonts w:asciiTheme="minorHAnsi" w:hAnsiTheme="minorHAnsi"/>
          <w:sz w:val="22"/>
          <w:szCs w:val="22"/>
        </w:rPr>
        <w:t>ództwa do kwoty …………… zł brutto,</w:t>
      </w:r>
    </w:p>
    <w:p w14:paraId="1C9A0C3C" w14:textId="02D33A10" w:rsidR="004858FD" w:rsidRDefault="004858FD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budżetu województwa w ramach dotacji celowej otrzymanej z budżetu państwa na zadania bieżące z zakresu administracji rządowej oraz inne zadania zlecone ustawami, realizowane przez samorząd województ</w:t>
      </w:r>
      <w:r w:rsidR="009B6EC6">
        <w:rPr>
          <w:rFonts w:asciiTheme="minorHAnsi" w:hAnsiTheme="minorHAnsi"/>
          <w:sz w:val="22"/>
          <w:szCs w:val="22"/>
        </w:rPr>
        <w:t>wa do kwoty………………………. zł brutto,</w:t>
      </w:r>
    </w:p>
    <w:p w14:paraId="3629F61B" w14:textId="53D151E6" w:rsidR="009B6EC6" w:rsidRPr="009B6EC6" w:rsidRDefault="009B6EC6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9B6EC6">
        <w:rPr>
          <w:rFonts w:asciiTheme="minorHAnsi" w:hAnsiTheme="minorHAnsi"/>
          <w:bCs/>
          <w:sz w:val="22"/>
          <w:szCs w:val="22"/>
        </w:rPr>
        <w:t>środków PFRON w ramach zadania Obsługa zadań finansowanych ze środków PFRON do kwoty</w:t>
      </w:r>
      <w:r w:rsidRPr="009B6EC6">
        <w:rPr>
          <w:rFonts w:asciiTheme="minorHAnsi" w:hAnsiTheme="minorHAnsi"/>
          <w:sz w:val="22"/>
          <w:szCs w:val="22"/>
        </w:rPr>
        <w:t>………………………. zł brutto.</w:t>
      </w:r>
    </w:p>
    <w:p w14:paraId="36DECBBE" w14:textId="00A3F183" w:rsidR="009C0411" w:rsidRPr="00016E55" w:rsidRDefault="009C0411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 xml:space="preserve">Wykonanie Umowy na poziomie niższym niż określony </w:t>
      </w:r>
      <w:r w:rsidR="003674D6" w:rsidRPr="00016E55">
        <w:rPr>
          <w:rFonts w:asciiTheme="minorHAnsi" w:hAnsiTheme="minorHAnsi"/>
          <w:sz w:val="22"/>
          <w:szCs w:val="22"/>
        </w:rPr>
        <w:t xml:space="preserve">w </w:t>
      </w:r>
      <w:r w:rsidR="003674D6" w:rsidRPr="00016E55">
        <w:rPr>
          <w:rFonts w:asciiTheme="minorHAnsi" w:hAnsiTheme="minorHAnsi"/>
          <w:bCs/>
          <w:sz w:val="22"/>
          <w:szCs w:val="22"/>
        </w:rPr>
        <w:t>§ 4 ust. 3 Umowy</w:t>
      </w:r>
      <w:r w:rsidRPr="00016E55">
        <w:rPr>
          <w:rFonts w:asciiTheme="minorHAnsi" w:hAnsiTheme="minorHAnsi"/>
          <w:sz w:val="22"/>
          <w:szCs w:val="22"/>
        </w:rPr>
        <w:t>, nie będzie powodowało dochodzenia jakichkolw</w:t>
      </w:r>
      <w:r w:rsidR="000244C5">
        <w:rPr>
          <w:rFonts w:asciiTheme="minorHAnsi" w:hAnsiTheme="minorHAnsi"/>
          <w:sz w:val="22"/>
          <w:szCs w:val="22"/>
        </w:rPr>
        <w:t>iek roszczeń ze strony Zleceniobiorcy w stosunku do Zleceniodawcy</w:t>
      </w:r>
      <w:r w:rsidRPr="00016E55">
        <w:rPr>
          <w:rFonts w:asciiTheme="minorHAnsi" w:hAnsiTheme="minorHAnsi"/>
          <w:sz w:val="22"/>
          <w:szCs w:val="22"/>
        </w:rPr>
        <w:t>.</w:t>
      </w:r>
    </w:p>
    <w:p w14:paraId="1C3AF757" w14:textId="198A8971" w:rsidR="00F8490A" w:rsidRPr="00016E55" w:rsidRDefault="000244C5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należne Zleceniobiorcy</w:t>
      </w:r>
      <w:r w:rsidR="005D35B0" w:rsidRPr="00016E55">
        <w:rPr>
          <w:rFonts w:asciiTheme="minorHAnsi" w:hAnsiTheme="minorHAnsi"/>
          <w:sz w:val="22"/>
          <w:szCs w:val="22"/>
        </w:rPr>
        <w:t xml:space="preserve"> </w:t>
      </w:r>
      <w:r w:rsidR="00DE610D">
        <w:rPr>
          <w:rFonts w:asciiTheme="minorHAnsi" w:hAnsiTheme="minorHAnsi"/>
          <w:sz w:val="22"/>
          <w:szCs w:val="22"/>
        </w:rPr>
        <w:t xml:space="preserve">za każdą publikację ogłoszenia </w:t>
      </w:r>
      <w:r w:rsidR="00B3285A" w:rsidRPr="00016E55">
        <w:rPr>
          <w:rFonts w:asciiTheme="minorHAnsi" w:hAnsiTheme="minorHAnsi"/>
          <w:sz w:val="22"/>
          <w:szCs w:val="22"/>
        </w:rPr>
        <w:t xml:space="preserve">zostanie mu przekazane </w:t>
      </w:r>
      <w:r w:rsidR="00F8490A" w:rsidRPr="00016E55">
        <w:rPr>
          <w:rFonts w:asciiTheme="minorHAnsi" w:hAnsiTheme="minorHAnsi"/>
          <w:sz w:val="22"/>
          <w:szCs w:val="22"/>
        </w:rPr>
        <w:t>w formie przelewu na</w:t>
      </w:r>
      <w:r w:rsidR="00643353" w:rsidRPr="00016E55">
        <w:rPr>
          <w:rFonts w:asciiTheme="minorHAnsi" w:hAnsiTheme="minorHAnsi"/>
          <w:sz w:val="22"/>
          <w:szCs w:val="22"/>
        </w:rPr>
        <w:t xml:space="preserve"> wskazany</w:t>
      </w:r>
      <w:r w:rsidR="00F8490A" w:rsidRPr="00016E55">
        <w:rPr>
          <w:rFonts w:asciiTheme="minorHAnsi" w:hAnsiTheme="minorHAnsi"/>
          <w:sz w:val="22"/>
          <w:szCs w:val="22"/>
        </w:rPr>
        <w:t xml:space="preserve"> rachunek bankowy </w:t>
      </w:r>
      <w:r w:rsidR="007722B3" w:rsidRPr="00016E55">
        <w:rPr>
          <w:rFonts w:asciiTheme="minorHAnsi" w:hAnsiTheme="minorHAnsi"/>
          <w:sz w:val="22"/>
          <w:szCs w:val="22"/>
        </w:rPr>
        <w:t xml:space="preserve">w terminie </w:t>
      </w:r>
      <w:r w:rsidR="00C340FE" w:rsidRPr="00016E55">
        <w:rPr>
          <w:rFonts w:asciiTheme="minorHAnsi" w:hAnsiTheme="minorHAnsi"/>
          <w:sz w:val="22"/>
          <w:szCs w:val="22"/>
        </w:rPr>
        <w:t xml:space="preserve">30 </w:t>
      </w:r>
      <w:r w:rsidR="00F8490A" w:rsidRPr="00016E55">
        <w:rPr>
          <w:rFonts w:asciiTheme="minorHAnsi" w:hAnsiTheme="minorHAnsi"/>
          <w:sz w:val="22"/>
          <w:szCs w:val="22"/>
        </w:rPr>
        <w:t xml:space="preserve"> od daty </w:t>
      </w:r>
      <w:r w:rsidR="00A06922" w:rsidRPr="00016E55">
        <w:rPr>
          <w:rFonts w:asciiTheme="minorHAnsi" w:hAnsiTheme="minorHAnsi"/>
          <w:sz w:val="22"/>
          <w:szCs w:val="22"/>
        </w:rPr>
        <w:t>skutecznego dostarczenia prawidłowo</w:t>
      </w:r>
      <w:r w:rsidR="00F8490A" w:rsidRPr="00016E55">
        <w:rPr>
          <w:rFonts w:asciiTheme="minorHAnsi" w:hAnsiTheme="minorHAnsi"/>
          <w:sz w:val="22"/>
          <w:szCs w:val="22"/>
        </w:rPr>
        <w:t xml:space="preserve"> wystawionej faktury VAT. </w:t>
      </w:r>
      <w:r w:rsidR="005C0938" w:rsidRPr="00016E55">
        <w:rPr>
          <w:rFonts w:asciiTheme="minorHAnsi" w:hAnsiTheme="minorHAnsi"/>
          <w:sz w:val="22"/>
          <w:szCs w:val="22"/>
        </w:rPr>
        <w:t xml:space="preserve"> </w:t>
      </w:r>
    </w:p>
    <w:p w14:paraId="3B5955E8" w14:textId="553C2164" w:rsidR="00167BC6" w:rsidRPr="00016E55" w:rsidRDefault="00167BC6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>Każdorazowo do faktur</w:t>
      </w:r>
      <w:r w:rsidR="000244C5">
        <w:rPr>
          <w:rFonts w:asciiTheme="minorHAnsi" w:hAnsiTheme="minorHAnsi"/>
          <w:sz w:val="22"/>
          <w:szCs w:val="22"/>
        </w:rPr>
        <w:t>y wymien</w:t>
      </w:r>
      <w:r w:rsidR="002A51CC">
        <w:rPr>
          <w:rFonts w:asciiTheme="minorHAnsi" w:hAnsiTheme="minorHAnsi"/>
          <w:sz w:val="22"/>
          <w:szCs w:val="22"/>
        </w:rPr>
        <w:t>ionej w ust. 5</w:t>
      </w:r>
      <w:r w:rsidR="000244C5">
        <w:rPr>
          <w:rFonts w:asciiTheme="minorHAnsi" w:hAnsiTheme="minorHAnsi"/>
          <w:sz w:val="22"/>
          <w:szCs w:val="22"/>
        </w:rPr>
        <w:t xml:space="preserve"> Zleceniobiorca</w:t>
      </w:r>
      <w:r w:rsidRPr="00016E55">
        <w:rPr>
          <w:rFonts w:asciiTheme="minorHAnsi" w:hAnsiTheme="minorHAnsi"/>
          <w:sz w:val="22"/>
          <w:szCs w:val="22"/>
        </w:rPr>
        <w:t xml:space="preserve"> dołączy</w:t>
      </w:r>
      <w:r w:rsidR="00492AF0" w:rsidRPr="00016E55">
        <w:rPr>
          <w:rFonts w:asciiTheme="minorHAnsi" w:hAnsiTheme="minorHAnsi"/>
          <w:sz w:val="22"/>
          <w:szCs w:val="22"/>
        </w:rPr>
        <w:t xml:space="preserve"> oryginał, bądź ksero </w:t>
      </w:r>
      <w:r w:rsidR="005709A3" w:rsidRPr="00016E55">
        <w:rPr>
          <w:rFonts w:asciiTheme="minorHAnsi" w:hAnsiTheme="minorHAnsi"/>
          <w:sz w:val="22"/>
          <w:szCs w:val="22"/>
        </w:rPr>
        <w:t>strony/stron</w:t>
      </w:r>
      <w:r w:rsidR="00492AF0" w:rsidRPr="00016E55">
        <w:rPr>
          <w:rFonts w:asciiTheme="minorHAnsi" w:hAnsiTheme="minorHAnsi"/>
          <w:sz w:val="22"/>
          <w:szCs w:val="22"/>
        </w:rPr>
        <w:t xml:space="preserve"> z</w:t>
      </w:r>
      <w:r w:rsidR="005709A3" w:rsidRPr="00016E55">
        <w:rPr>
          <w:rFonts w:asciiTheme="minorHAnsi" w:hAnsiTheme="minorHAnsi"/>
          <w:sz w:val="22"/>
          <w:szCs w:val="22"/>
        </w:rPr>
        <w:t> gazety, na której/-</w:t>
      </w:r>
      <w:proofErr w:type="spellStart"/>
      <w:r w:rsidR="005709A3" w:rsidRPr="00016E55">
        <w:rPr>
          <w:rFonts w:asciiTheme="minorHAnsi" w:hAnsiTheme="minorHAnsi"/>
          <w:sz w:val="22"/>
          <w:szCs w:val="22"/>
        </w:rPr>
        <w:t>ych</w:t>
      </w:r>
      <w:proofErr w:type="spellEnd"/>
      <w:r w:rsidR="00492AF0" w:rsidRPr="00016E55">
        <w:rPr>
          <w:rFonts w:asciiTheme="minorHAnsi" w:hAnsiTheme="minorHAnsi"/>
          <w:sz w:val="22"/>
          <w:szCs w:val="22"/>
        </w:rPr>
        <w:t xml:space="preserve"> ukazało się ogłoszenie.</w:t>
      </w:r>
    </w:p>
    <w:p w14:paraId="1D2F8ABE" w14:textId="2F3A7F79" w:rsidR="00133769" w:rsidRPr="00016E55" w:rsidRDefault="00133769" w:rsidP="001B4BC3">
      <w:pPr>
        <w:pStyle w:val="Tekstpodstawowywcity"/>
        <w:numPr>
          <w:ilvl w:val="0"/>
          <w:numId w:val="2"/>
        </w:numPr>
        <w:shd w:val="clear" w:color="auto" w:fill="FFFFFF" w:themeFill="background1"/>
        <w:tabs>
          <w:tab w:val="clear" w:pos="363"/>
          <w:tab w:val="left" w:pos="540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16E55">
        <w:rPr>
          <w:rFonts w:asciiTheme="minorHAnsi" w:hAnsiTheme="minorHAnsi"/>
          <w:b/>
          <w:sz w:val="22"/>
          <w:szCs w:val="22"/>
        </w:rPr>
        <w:t>F</w:t>
      </w:r>
      <w:r w:rsidR="000244C5">
        <w:rPr>
          <w:rFonts w:asciiTheme="minorHAnsi" w:hAnsiTheme="minorHAnsi"/>
          <w:b/>
          <w:sz w:val="22"/>
          <w:szCs w:val="22"/>
        </w:rPr>
        <w:t>aktura za wykonanie przedmiotu U</w:t>
      </w:r>
      <w:r w:rsidRPr="00016E55">
        <w:rPr>
          <w:rFonts w:asciiTheme="minorHAnsi" w:hAnsiTheme="minorHAnsi"/>
          <w:b/>
          <w:sz w:val="22"/>
          <w:szCs w:val="22"/>
        </w:rPr>
        <w:t xml:space="preserve">mowy powinna być wystawiona na </w:t>
      </w:r>
      <w:r w:rsidRPr="00016E55">
        <w:rPr>
          <w:rFonts w:asciiTheme="minorHAnsi" w:hAnsiTheme="minorHAnsi" w:cs="Arial"/>
          <w:b/>
          <w:sz w:val="22"/>
          <w:szCs w:val="22"/>
        </w:rPr>
        <w:t>Województwo Kujawsko-Pomorskie, Plac Teatralny 2, 87-100 Toruń, NIP</w:t>
      </w:r>
      <w:r w:rsidR="005C1348" w:rsidRPr="00016E55">
        <w:rPr>
          <w:rFonts w:asciiTheme="minorHAnsi" w:hAnsiTheme="minorHAnsi" w:cs="Arial"/>
          <w:b/>
          <w:sz w:val="22"/>
          <w:szCs w:val="22"/>
        </w:rPr>
        <w:t xml:space="preserve"> 956-19-69-536, REGON 092350613, płatnik: Urząd Marszałkowski Województwa Kujawsko-Pomorskiego, Plac Teatralny 2, 87-100 Toruń.</w:t>
      </w:r>
    </w:p>
    <w:p w14:paraId="43EA4F19" w14:textId="685DEBBF" w:rsidR="00260E94" w:rsidRPr="001B4BC3" w:rsidRDefault="00260E94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B4BC3">
        <w:rPr>
          <w:rFonts w:asciiTheme="minorHAnsi" w:hAnsiTheme="minorHAnsi"/>
          <w:sz w:val="22"/>
          <w:szCs w:val="22"/>
        </w:rPr>
        <w:t>Suma faktur częściowych nie może przekroczyć kwoty, o k</w:t>
      </w:r>
      <w:r w:rsidR="003674D6">
        <w:rPr>
          <w:rFonts w:asciiTheme="minorHAnsi" w:hAnsiTheme="minorHAnsi"/>
          <w:sz w:val="22"/>
          <w:szCs w:val="22"/>
        </w:rPr>
        <w:t xml:space="preserve">tórej mowa </w:t>
      </w:r>
      <w:r w:rsidR="003674D6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3674D6" w:rsidRPr="00BB54D5">
        <w:rPr>
          <w:rFonts w:asciiTheme="minorHAnsi" w:hAnsiTheme="minorHAnsi"/>
          <w:bCs/>
          <w:sz w:val="22"/>
          <w:szCs w:val="22"/>
        </w:rPr>
        <w:t xml:space="preserve"> </w:t>
      </w:r>
      <w:r w:rsidR="00643353" w:rsidRPr="001B4BC3">
        <w:rPr>
          <w:rFonts w:asciiTheme="minorHAnsi" w:hAnsiTheme="minorHAnsi"/>
          <w:sz w:val="22"/>
          <w:szCs w:val="22"/>
        </w:rPr>
        <w:t>U</w:t>
      </w:r>
      <w:r w:rsidRPr="001B4BC3">
        <w:rPr>
          <w:rFonts w:asciiTheme="minorHAnsi" w:hAnsiTheme="minorHAnsi"/>
          <w:sz w:val="22"/>
          <w:szCs w:val="22"/>
        </w:rPr>
        <w:t>mowy.</w:t>
      </w:r>
    </w:p>
    <w:p w14:paraId="0EE95524" w14:textId="10F57119" w:rsidR="009274DC" w:rsidRDefault="009274DC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Odpowiedzialnym za monitorowanie wykorzystania środków w ramach maksymalnej wartości</w:t>
      </w:r>
      <w:r w:rsidR="00D37324">
        <w:rPr>
          <w:rFonts w:asciiTheme="minorHAnsi" w:hAnsiTheme="minorHAnsi"/>
          <w:sz w:val="22"/>
          <w:szCs w:val="22"/>
        </w:rPr>
        <w:t xml:space="preserve"> zamówienia</w:t>
      </w:r>
      <w:r w:rsidR="003674D6">
        <w:rPr>
          <w:rFonts w:asciiTheme="minorHAnsi" w:hAnsiTheme="minorHAnsi"/>
          <w:sz w:val="22"/>
          <w:szCs w:val="22"/>
        </w:rPr>
        <w:t>, o której mowa w</w:t>
      </w:r>
      <w:r w:rsidR="003674D6" w:rsidRPr="00BB54D5">
        <w:rPr>
          <w:rFonts w:asciiTheme="minorHAnsi" w:hAnsiTheme="minorHAnsi"/>
          <w:sz w:val="22"/>
          <w:szCs w:val="22"/>
        </w:rPr>
        <w:t xml:space="preserve">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3674D6" w:rsidRPr="00BB54D5">
        <w:rPr>
          <w:rFonts w:asciiTheme="minorHAnsi" w:hAnsiTheme="minorHAnsi"/>
          <w:bCs/>
          <w:sz w:val="22"/>
          <w:szCs w:val="22"/>
        </w:rPr>
        <w:t xml:space="preserve"> </w:t>
      </w:r>
      <w:r w:rsidR="000244C5">
        <w:rPr>
          <w:rFonts w:asciiTheme="minorHAnsi" w:hAnsiTheme="minorHAnsi"/>
          <w:sz w:val="22"/>
          <w:szCs w:val="22"/>
        </w:rPr>
        <w:t xml:space="preserve"> Umowy, jest Zleceniodawca</w:t>
      </w:r>
      <w:r w:rsidR="00DD771E">
        <w:rPr>
          <w:rFonts w:asciiTheme="minorHAnsi" w:hAnsiTheme="minorHAnsi"/>
          <w:sz w:val="22"/>
          <w:szCs w:val="22"/>
        </w:rPr>
        <w:t xml:space="preserve"> w podziale na komórki odpowiedzialne za poszczególne źródła finansowania.</w:t>
      </w:r>
    </w:p>
    <w:p w14:paraId="2873FE80" w14:textId="092B0C2C" w:rsidR="00F8490A" w:rsidRDefault="00F8490A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color w:val="000000"/>
          <w:sz w:val="22"/>
          <w:szCs w:val="22"/>
        </w:rPr>
        <w:t xml:space="preserve">Za dzień zapłaty wynagrodzenia uznawany będzie dzień obciążenia </w:t>
      </w:r>
      <w:r w:rsidR="000244C5">
        <w:rPr>
          <w:rFonts w:asciiTheme="minorHAnsi" w:hAnsiTheme="minorHAnsi"/>
          <w:color w:val="000000"/>
          <w:sz w:val="22"/>
          <w:szCs w:val="22"/>
        </w:rPr>
        <w:t>rachunku bankowego Zleceniodawcy</w:t>
      </w:r>
      <w:r w:rsidRPr="001961BE">
        <w:rPr>
          <w:rFonts w:asciiTheme="minorHAnsi" w:hAnsiTheme="minorHAnsi"/>
          <w:color w:val="000000"/>
          <w:sz w:val="22"/>
          <w:szCs w:val="22"/>
        </w:rPr>
        <w:t>.</w:t>
      </w:r>
    </w:p>
    <w:p w14:paraId="04F745BA" w14:textId="39679ADA" w:rsidR="009C0411" w:rsidRDefault="0066017E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Kwota wynagrodzenia</w:t>
      </w:r>
      <w:r w:rsidR="00936A8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obejmuje również zwrot ewentualnych wydatków jakie poniesie </w:t>
      </w:r>
      <w:r w:rsidR="000244C5">
        <w:rPr>
          <w:rFonts w:asciiTheme="minorHAnsi" w:hAnsiTheme="minorHAnsi"/>
          <w:color w:val="000000"/>
          <w:sz w:val="22"/>
          <w:szCs w:val="22"/>
        </w:rPr>
        <w:t>Zleceniobiorca</w:t>
      </w:r>
      <w:r>
        <w:rPr>
          <w:rFonts w:asciiTheme="minorHAnsi" w:hAnsiTheme="minorHAnsi"/>
          <w:color w:val="000000"/>
          <w:sz w:val="22"/>
          <w:szCs w:val="22"/>
        </w:rPr>
        <w:t xml:space="preserve"> przy realizacji umowy.</w:t>
      </w:r>
    </w:p>
    <w:p w14:paraId="1D3AA027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1EB8C1" w14:textId="77777777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5</w:t>
      </w:r>
    </w:p>
    <w:p w14:paraId="4EA2B3FB" w14:textId="310649F4" w:rsidR="005E77FC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trakc</w:t>
      </w:r>
      <w:r w:rsidR="000244C5">
        <w:rPr>
          <w:rFonts w:asciiTheme="minorHAnsi" w:hAnsiTheme="minorHAnsi"/>
          <w:sz w:val="22"/>
          <w:szCs w:val="22"/>
        </w:rPr>
        <w:t>ie realizacji Umowy, Zleceniodawca</w:t>
      </w:r>
      <w:r w:rsidRPr="001961BE">
        <w:rPr>
          <w:rFonts w:asciiTheme="minorHAnsi" w:hAnsiTheme="minorHAnsi"/>
          <w:sz w:val="22"/>
          <w:szCs w:val="22"/>
        </w:rPr>
        <w:t xml:space="preserve"> jest zobowiązany do:</w:t>
      </w:r>
    </w:p>
    <w:p w14:paraId="52DF855D" w14:textId="66B7E07D" w:rsidR="005E77FC" w:rsidRDefault="000244C5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współdziałania ze Zleceniobiorcą</w:t>
      </w:r>
      <w:r w:rsidR="005E77FC" w:rsidRPr="00D147E6">
        <w:rPr>
          <w:rFonts w:asciiTheme="minorHAnsi" w:hAnsiTheme="minorHAnsi"/>
          <w:sz w:val="22"/>
          <w:szCs w:val="22"/>
        </w:rPr>
        <w:t xml:space="preserve"> w zakresie koniecznym </w:t>
      </w:r>
      <w:r w:rsidR="005C30E4" w:rsidRPr="00D147E6">
        <w:rPr>
          <w:rFonts w:asciiTheme="minorHAnsi" w:hAnsiTheme="minorHAnsi"/>
          <w:sz w:val="22"/>
          <w:szCs w:val="22"/>
        </w:rPr>
        <w:t>do prawidłowej realizacji Umowy,</w:t>
      </w:r>
    </w:p>
    <w:p w14:paraId="640C312D" w14:textId="77777777" w:rsidR="005E77FC" w:rsidRDefault="005E77FC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D147E6">
        <w:rPr>
          <w:rFonts w:asciiTheme="minorHAnsi" w:hAnsiTheme="minorHAnsi"/>
          <w:sz w:val="22"/>
          <w:szCs w:val="22"/>
        </w:rPr>
        <w:t>obustronnie ustalonych terminów,</w:t>
      </w:r>
    </w:p>
    <w:p w14:paraId="42C776DF" w14:textId="2B4DA8A6" w:rsidR="005E77FC" w:rsidRPr="00D147E6" w:rsidRDefault="0090481E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udzielenia Zleceniobiorcy</w:t>
      </w:r>
      <w:r w:rsidR="005E77FC" w:rsidRPr="00D147E6">
        <w:rPr>
          <w:rFonts w:asciiTheme="minorHAnsi" w:hAnsiTheme="minorHAnsi"/>
          <w:sz w:val="22"/>
          <w:szCs w:val="22"/>
        </w:rPr>
        <w:t xml:space="preserve"> wszelkich informacji, materiałów i dokumentacji znajdujących się w</w:t>
      </w:r>
      <w:r w:rsidR="000E7EA3">
        <w:rPr>
          <w:rFonts w:asciiTheme="minorHAnsi" w:hAnsiTheme="minorHAnsi"/>
          <w:sz w:val="22"/>
          <w:szCs w:val="22"/>
        </w:rPr>
        <w:t> </w:t>
      </w:r>
      <w:r w:rsidR="005E77FC" w:rsidRPr="00D147E6">
        <w:rPr>
          <w:rFonts w:asciiTheme="minorHAnsi" w:hAnsiTheme="minorHAnsi"/>
          <w:sz w:val="22"/>
          <w:szCs w:val="22"/>
        </w:rPr>
        <w:t>jego posiadaniu, niezbędnych do prawid</w:t>
      </w:r>
      <w:r w:rsidR="00FB4227" w:rsidRPr="00D147E6">
        <w:rPr>
          <w:rFonts w:asciiTheme="minorHAnsi" w:hAnsiTheme="minorHAnsi"/>
          <w:sz w:val="22"/>
          <w:szCs w:val="22"/>
        </w:rPr>
        <w:t>łowego i terminowego wykonania z</w:t>
      </w:r>
      <w:r w:rsidR="005E77FC" w:rsidRPr="00D147E6">
        <w:rPr>
          <w:rFonts w:asciiTheme="minorHAnsi" w:hAnsiTheme="minorHAnsi"/>
          <w:sz w:val="22"/>
          <w:szCs w:val="22"/>
        </w:rPr>
        <w:t>adania, o ile nie są obj</w:t>
      </w:r>
      <w:r w:rsidR="005C30E4" w:rsidRPr="00D147E6">
        <w:rPr>
          <w:rFonts w:asciiTheme="minorHAnsi" w:hAnsiTheme="minorHAnsi"/>
          <w:sz w:val="22"/>
          <w:szCs w:val="22"/>
        </w:rPr>
        <w:t>ęte prawnie chronioną tajemnicą.</w:t>
      </w:r>
    </w:p>
    <w:p w14:paraId="79281596" w14:textId="2F2CAA3D" w:rsidR="00595E92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tra</w:t>
      </w:r>
      <w:r w:rsidR="000244C5">
        <w:rPr>
          <w:rFonts w:asciiTheme="minorHAnsi" w:hAnsiTheme="minorHAnsi"/>
          <w:sz w:val="22"/>
          <w:szCs w:val="22"/>
        </w:rPr>
        <w:t>kcie realizacji Umowy, Zleceniobiorca</w:t>
      </w:r>
      <w:r w:rsidRPr="001961BE">
        <w:rPr>
          <w:rFonts w:asciiTheme="minorHAnsi" w:hAnsiTheme="minorHAnsi"/>
          <w:sz w:val="22"/>
          <w:szCs w:val="22"/>
        </w:rPr>
        <w:t xml:space="preserve"> jest zobowiązany do:</w:t>
      </w:r>
    </w:p>
    <w:p w14:paraId="11D10DC3" w14:textId="77777777" w:rsidR="009F699E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wykonywania przedmiotu Umowy z </w:t>
      </w:r>
      <w:r w:rsidR="00DE6570" w:rsidRPr="00D147E6">
        <w:rPr>
          <w:rFonts w:asciiTheme="minorHAnsi" w:hAnsiTheme="minorHAnsi"/>
          <w:sz w:val="22"/>
          <w:szCs w:val="22"/>
        </w:rPr>
        <w:t>należytą starannością oraz według</w:t>
      </w:r>
      <w:r w:rsidRPr="00D147E6">
        <w:rPr>
          <w:rFonts w:asciiTheme="minorHAnsi" w:hAnsiTheme="minorHAnsi"/>
          <w:sz w:val="22"/>
          <w:szCs w:val="22"/>
        </w:rPr>
        <w:t xml:space="preserve"> najlepszej wiedzy i doświadczenia</w:t>
      </w:r>
      <w:r w:rsidR="005C30E4" w:rsidRPr="00D147E6">
        <w:rPr>
          <w:rFonts w:asciiTheme="minorHAnsi" w:hAnsiTheme="minorHAnsi"/>
          <w:sz w:val="22"/>
          <w:szCs w:val="22"/>
        </w:rPr>
        <w:t>,</w:t>
      </w:r>
    </w:p>
    <w:p w14:paraId="1C09A578" w14:textId="0D6BC788" w:rsidR="009F699E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lastRenderedPageBreak/>
        <w:t>niezwłocznego usuwania we własnym zakresie i na własny koszt wszelkich wad, jakie ujawnią się w dniu publikacji ogłoszeni</w:t>
      </w:r>
      <w:r w:rsidR="00F062EB">
        <w:rPr>
          <w:rFonts w:asciiTheme="minorHAnsi" w:hAnsiTheme="minorHAnsi"/>
          <w:sz w:val="22"/>
          <w:szCs w:val="22"/>
        </w:rPr>
        <w:t>a przez publikację</w:t>
      </w:r>
      <w:r w:rsidRPr="00D147E6">
        <w:rPr>
          <w:rFonts w:asciiTheme="minorHAnsi" w:hAnsiTheme="minorHAnsi"/>
          <w:sz w:val="22"/>
          <w:szCs w:val="22"/>
        </w:rPr>
        <w:t xml:space="preserve"> poprawnej treści ogłoszenia</w:t>
      </w:r>
      <w:r w:rsidR="003674D6">
        <w:rPr>
          <w:rFonts w:asciiTheme="minorHAnsi" w:hAnsiTheme="minorHAnsi"/>
          <w:sz w:val="22"/>
          <w:szCs w:val="22"/>
        </w:rPr>
        <w:t xml:space="preserve">, </w:t>
      </w:r>
      <w:r w:rsidRPr="00D147E6">
        <w:rPr>
          <w:rFonts w:asciiTheme="minorHAnsi" w:hAnsiTheme="minorHAnsi"/>
          <w:sz w:val="22"/>
          <w:szCs w:val="22"/>
        </w:rPr>
        <w:t>nie później niż w terminie dwóch dni roboczych od dnia</w:t>
      </w:r>
      <w:r w:rsidRPr="00D147E6">
        <w:rPr>
          <w:rFonts w:asciiTheme="minorHAnsi" w:hAnsiTheme="minorHAnsi"/>
          <w:b/>
          <w:sz w:val="22"/>
          <w:szCs w:val="22"/>
        </w:rPr>
        <w:t xml:space="preserve"> </w:t>
      </w:r>
      <w:r w:rsidRPr="00D147E6">
        <w:rPr>
          <w:rFonts w:asciiTheme="minorHAnsi" w:hAnsiTheme="minorHAnsi"/>
          <w:sz w:val="22"/>
          <w:szCs w:val="22"/>
        </w:rPr>
        <w:t>zgłoszeni</w:t>
      </w:r>
      <w:r w:rsidR="000244C5">
        <w:rPr>
          <w:rFonts w:asciiTheme="minorHAnsi" w:hAnsiTheme="minorHAnsi"/>
          <w:sz w:val="22"/>
          <w:szCs w:val="22"/>
        </w:rPr>
        <w:t>a tego faktu przez Zleceniodawcę</w:t>
      </w:r>
      <w:r w:rsidR="005C30E4" w:rsidRPr="00D147E6">
        <w:rPr>
          <w:rFonts w:asciiTheme="minorHAnsi" w:hAnsiTheme="minorHAnsi"/>
          <w:sz w:val="22"/>
          <w:szCs w:val="22"/>
        </w:rPr>
        <w:t>,</w:t>
      </w:r>
    </w:p>
    <w:p w14:paraId="391DA5D7" w14:textId="359A428D" w:rsidR="005E77FC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współdziałania ze Zleceniodawcą</w:t>
      </w:r>
      <w:r w:rsidR="005E77FC" w:rsidRPr="00D147E6">
        <w:rPr>
          <w:rFonts w:asciiTheme="minorHAnsi" w:hAnsiTheme="minorHAnsi"/>
          <w:sz w:val="22"/>
          <w:szCs w:val="22"/>
        </w:rPr>
        <w:t xml:space="preserve"> w zakresie koniecznym do prawidłowej realizacji </w:t>
      </w:r>
      <w:r w:rsidR="005C30E4" w:rsidRPr="00D147E6">
        <w:rPr>
          <w:rFonts w:asciiTheme="minorHAnsi" w:hAnsiTheme="minorHAnsi"/>
          <w:sz w:val="22"/>
          <w:szCs w:val="22"/>
        </w:rPr>
        <w:t>Umowy,</w:t>
      </w:r>
    </w:p>
    <w:p w14:paraId="416FFA41" w14:textId="77777777" w:rsidR="005E77FC" w:rsidRDefault="005E77FC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D147E6">
        <w:rPr>
          <w:rFonts w:asciiTheme="minorHAnsi" w:hAnsiTheme="minorHAnsi"/>
          <w:sz w:val="22"/>
          <w:szCs w:val="22"/>
        </w:rPr>
        <w:t>obustronnie ustalonych terminów,</w:t>
      </w:r>
    </w:p>
    <w:p w14:paraId="0B6EF8CD" w14:textId="34E35F5E" w:rsidR="00CB6873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udzielenia Zleceniodawcy</w:t>
      </w:r>
      <w:r w:rsidR="005E77FC" w:rsidRPr="00D147E6">
        <w:rPr>
          <w:rFonts w:asciiTheme="minorHAnsi" w:hAnsiTheme="minorHAnsi"/>
          <w:sz w:val="22"/>
          <w:szCs w:val="22"/>
        </w:rPr>
        <w:t xml:space="preserve"> wszelkich informacji, materiałów i dokumentacji znajdujących się w jego posiadaniu, niezbędnych do prawidłowego i terminowego wykonania Zadania, o</w:t>
      </w:r>
      <w:r w:rsidR="000E7EA3">
        <w:rPr>
          <w:rFonts w:asciiTheme="minorHAnsi" w:hAnsiTheme="minorHAnsi"/>
          <w:sz w:val="22"/>
          <w:szCs w:val="22"/>
        </w:rPr>
        <w:t> </w:t>
      </w:r>
      <w:r w:rsidR="005E77FC" w:rsidRPr="00D147E6">
        <w:rPr>
          <w:rFonts w:asciiTheme="minorHAnsi" w:hAnsiTheme="minorHAnsi"/>
          <w:sz w:val="22"/>
          <w:szCs w:val="22"/>
        </w:rPr>
        <w:t>ile nie są objęte prawnie chro</w:t>
      </w:r>
      <w:r w:rsidR="005C30E4" w:rsidRPr="00D147E6">
        <w:rPr>
          <w:rFonts w:asciiTheme="minorHAnsi" w:hAnsiTheme="minorHAnsi"/>
          <w:sz w:val="22"/>
          <w:szCs w:val="22"/>
        </w:rPr>
        <w:t>nioną tajemnicą</w:t>
      </w:r>
      <w:r w:rsidR="00CB6873">
        <w:rPr>
          <w:rFonts w:asciiTheme="minorHAnsi" w:hAnsiTheme="minorHAnsi"/>
          <w:sz w:val="22"/>
          <w:szCs w:val="22"/>
        </w:rPr>
        <w:t>.</w:t>
      </w:r>
    </w:p>
    <w:p w14:paraId="2468D3BF" w14:textId="77777777" w:rsidR="003674D6" w:rsidRPr="00156495" w:rsidRDefault="003674D6" w:rsidP="00156495">
      <w:pPr>
        <w:jc w:val="both"/>
        <w:rPr>
          <w:rFonts w:asciiTheme="minorHAnsi" w:hAnsiTheme="minorHAnsi"/>
          <w:sz w:val="22"/>
          <w:szCs w:val="22"/>
        </w:rPr>
      </w:pPr>
    </w:p>
    <w:p w14:paraId="72FB2488" w14:textId="3A9A833D" w:rsidR="00CB6873" w:rsidRPr="004858FD" w:rsidRDefault="00CB6873" w:rsidP="001B4BC3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  <w:r w:rsidRPr="004858F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§ 6</w:t>
      </w:r>
    </w:p>
    <w:p w14:paraId="2F402EBC" w14:textId="04985508" w:rsidR="00D37324" w:rsidRPr="004858FD" w:rsidRDefault="00D37324" w:rsidP="001D2A51">
      <w:pPr>
        <w:pStyle w:val="Akapitzlist"/>
        <w:numPr>
          <w:ilvl w:val="1"/>
          <w:numId w:val="4"/>
        </w:numPr>
        <w:tabs>
          <w:tab w:val="clear" w:pos="1080"/>
          <w:tab w:val="left" w:pos="284"/>
          <w:tab w:val="num" w:pos="72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      Osobami upoważnionymi </w:t>
      </w:r>
      <w:r w:rsidR="000244C5" w:rsidRPr="004858FD">
        <w:rPr>
          <w:rFonts w:asciiTheme="minorHAnsi" w:hAnsiTheme="minorHAnsi"/>
          <w:sz w:val="22"/>
          <w:szCs w:val="22"/>
        </w:rPr>
        <w:t>do reprezentowania Zleceniodawcy</w:t>
      </w:r>
      <w:r w:rsidRPr="004858FD">
        <w:rPr>
          <w:rFonts w:asciiTheme="minorHAnsi" w:hAnsiTheme="minorHAnsi"/>
          <w:sz w:val="22"/>
          <w:szCs w:val="22"/>
        </w:rPr>
        <w:t xml:space="preserve"> w sprawach związanych z</w:t>
      </w:r>
      <w:r w:rsidR="00846C94" w:rsidRPr="004858FD">
        <w:rPr>
          <w:rFonts w:asciiTheme="minorHAnsi" w:hAnsiTheme="minorHAnsi"/>
          <w:sz w:val="22"/>
          <w:szCs w:val="22"/>
        </w:rPr>
        <w:t> </w:t>
      </w:r>
      <w:r w:rsidR="00A71615" w:rsidRPr="004858FD">
        <w:rPr>
          <w:rFonts w:asciiTheme="minorHAnsi" w:hAnsiTheme="minorHAnsi"/>
          <w:sz w:val="22"/>
          <w:szCs w:val="22"/>
        </w:rPr>
        <w:t>realizacją niniejszej U</w:t>
      </w:r>
      <w:r w:rsidRPr="004858FD">
        <w:rPr>
          <w:rFonts w:asciiTheme="minorHAnsi" w:hAnsiTheme="minorHAnsi"/>
          <w:sz w:val="22"/>
          <w:szCs w:val="22"/>
        </w:rPr>
        <w:t>mowy, w tym do monitorowania wykorzystania śr</w:t>
      </w:r>
      <w:r w:rsidR="002A51CC" w:rsidRPr="004858FD">
        <w:rPr>
          <w:rFonts w:asciiTheme="minorHAnsi" w:hAnsiTheme="minorHAnsi"/>
          <w:sz w:val="22"/>
          <w:szCs w:val="22"/>
        </w:rPr>
        <w:t>odków, o czym mowa w § 4 ust. 9</w:t>
      </w:r>
      <w:r w:rsidRPr="004858FD">
        <w:rPr>
          <w:rFonts w:asciiTheme="minorHAnsi" w:hAnsiTheme="minorHAnsi"/>
          <w:sz w:val="22"/>
          <w:szCs w:val="22"/>
        </w:rPr>
        <w:t>, są:</w:t>
      </w:r>
    </w:p>
    <w:p w14:paraId="28D352B1" w14:textId="18A8B881" w:rsidR="00016E55" w:rsidRPr="00922C35" w:rsidRDefault="00D37324" w:rsidP="0025057A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</w:t>
      </w:r>
      <w:r w:rsidR="006E5CC8" w:rsidRPr="00922C35">
        <w:rPr>
          <w:rFonts w:asciiTheme="minorHAnsi" w:hAnsiTheme="minorHAnsi"/>
          <w:sz w:val="22"/>
          <w:szCs w:val="22"/>
        </w:rPr>
        <w:t>, tel. ……… adres e-mail …………………….</w:t>
      </w:r>
      <w:r w:rsidRPr="00922C35">
        <w:rPr>
          <w:rFonts w:asciiTheme="minorHAnsi" w:hAnsiTheme="minorHAnsi"/>
          <w:sz w:val="22"/>
          <w:szCs w:val="22"/>
        </w:rPr>
        <w:t xml:space="preserve"> </w:t>
      </w:r>
      <w:r w:rsidR="00846C94" w:rsidRPr="00922C35">
        <w:rPr>
          <w:rFonts w:asciiTheme="minorHAnsi" w:hAnsiTheme="minorHAnsi"/>
          <w:sz w:val="22"/>
          <w:szCs w:val="22"/>
        </w:rPr>
        <w:t xml:space="preserve"> – pracownik </w:t>
      </w:r>
      <w:r w:rsidRPr="00922C35">
        <w:rPr>
          <w:rFonts w:asciiTheme="minorHAnsi" w:hAnsiTheme="minorHAnsi"/>
          <w:sz w:val="22"/>
          <w:szCs w:val="22"/>
        </w:rPr>
        <w:t xml:space="preserve"> Departamentu Rozwoju Regionalnego</w:t>
      </w:r>
      <w:r w:rsidR="00846C94" w:rsidRPr="00922C35">
        <w:rPr>
          <w:rFonts w:asciiTheme="minorHAnsi" w:hAnsiTheme="minorHAnsi"/>
          <w:sz w:val="22"/>
          <w:szCs w:val="22"/>
        </w:rPr>
        <w:t>,</w:t>
      </w:r>
      <w:r w:rsidR="00EE4A2C" w:rsidRPr="00922C35">
        <w:rPr>
          <w:rFonts w:asciiTheme="minorHAnsi" w:hAnsiTheme="minorHAnsi"/>
          <w:sz w:val="22"/>
          <w:szCs w:val="22"/>
        </w:rPr>
        <w:t xml:space="preserve"> odpowiedzialn</w:t>
      </w:r>
      <w:r w:rsidRPr="00922C35">
        <w:rPr>
          <w:rFonts w:asciiTheme="minorHAnsi" w:hAnsiTheme="minorHAnsi"/>
          <w:sz w:val="22"/>
          <w:szCs w:val="22"/>
        </w:rPr>
        <w:t>y za środki wydatkowane</w:t>
      </w:r>
      <w:r w:rsidR="00846C94" w:rsidRPr="00922C35">
        <w:rPr>
          <w:rFonts w:asciiTheme="minorHAnsi" w:hAnsiTheme="minorHAnsi"/>
          <w:sz w:val="22"/>
          <w:szCs w:val="22"/>
        </w:rPr>
        <w:t xml:space="preserve"> w ramach niniejszej umowy z</w:t>
      </w:r>
      <w:r w:rsidRPr="00922C35">
        <w:rPr>
          <w:rFonts w:asciiTheme="minorHAnsi" w:hAnsiTheme="minorHAnsi"/>
          <w:sz w:val="22"/>
          <w:szCs w:val="22"/>
        </w:rPr>
        <w:t xml:space="preserve"> Programu Operacyjnego Pomoc Techniczna na lata 2014-2020,</w:t>
      </w:r>
    </w:p>
    <w:p w14:paraId="7B03C82E" w14:textId="33F3563E" w:rsidR="00016E55" w:rsidRPr="00922C35" w:rsidRDefault="00016E55" w:rsidP="00016E55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 xml:space="preserve">………………………………, tel. ……… adres e-mail …………………….  – pracownik  Departamentu Środowiska, odpowiedzialny za środki wydatkowane w ramach niniejszej umowy </w:t>
      </w:r>
      <w:r w:rsidR="004858FD" w:rsidRPr="00922C35">
        <w:rPr>
          <w:rFonts w:asciiTheme="minorHAnsi" w:hAnsiTheme="minorHAnsi"/>
          <w:sz w:val="22"/>
          <w:szCs w:val="22"/>
        </w:rPr>
        <w:t>z budżetu województwa w ramach dotacji celowej otrzymanej z budżetu państwa na zadania bieżące z zakresu administracji rządowej oraz inne zadania zlecone ustawami realizowane przez samorząd województwa</w:t>
      </w:r>
      <w:r w:rsidR="005C6734" w:rsidRPr="00922C35">
        <w:rPr>
          <w:rFonts w:asciiTheme="minorHAnsi" w:hAnsiTheme="minorHAnsi"/>
          <w:sz w:val="22"/>
          <w:szCs w:val="22"/>
        </w:rPr>
        <w:t xml:space="preserve"> (Program ochrony przed hałasem)</w:t>
      </w:r>
      <w:r w:rsidR="004858FD" w:rsidRPr="00922C35">
        <w:rPr>
          <w:rFonts w:asciiTheme="minorHAnsi" w:hAnsiTheme="minorHAnsi"/>
          <w:sz w:val="22"/>
          <w:szCs w:val="22"/>
        </w:rPr>
        <w:t>,</w:t>
      </w:r>
    </w:p>
    <w:p w14:paraId="60AD356C" w14:textId="028FC208" w:rsidR="005C6734" w:rsidRPr="00922C35" w:rsidRDefault="005C6734" w:rsidP="005C6734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 Środowiska, odpowiedzialny za środki wydatkowane w ramach niniejszej umowy z budżetu województwa w ramach dotacji celowej otrzymanej z budżetu państwa na zadania bieżące z zakresu administracji rządowej oraz inne zadania zlecone ustawami realizowane przez samorząd województwa (Program ochrony powietrza),</w:t>
      </w:r>
    </w:p>
    <w:p w14:paraId="19404CF0" w14:textId="0591CB8C" w:rsidR="005C6734" w:rsidRPr="00922C35" w:rsidRDefault="005C6734" w:rsidP="00016E55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 Edukacji i Kształcenia Ustawicznego, odpowiedzialny za środki wydatkowane w ramach niniejszej umowy z budżetu województwa i Europejskiego Funduszu Rozwoju Regionalnego w ramach projektu ,,Tylko w Korczaku jest super dzieciaku”,</w:t>
      </w:r>
    </w:p>
    <w:p w14:paraId="7506FA6B" w14:textId="7B85B7C7" w:rsidR="005C6734" w:rsidRPr="00922C35" w:rsidRDefault="005C6734" w:rsidP="001C72F3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 Edukacji i Kształcenia Ustawicznego, odpowiedzialny za środki wydatkowane w ramach niniejszej umowy z budżetu województwa i Europejskiego Funduszu Rozwoju Regionalnego w ramach proje</w:t>
      </w:r>
      <w:r w:rsidR="001C72F3" w:rsidRPr="00922C35">
        <w:rPr>
          <w:rFonts w:asciiTheme="minorHAnsi" w:hAnsiTheme="minorHAnsi"/>
          <w:sz w:val="22"/>
          <w:szCs w:val="22"/>
        </w:rPr>
        <w:t>ktu ,,Artyści w zawodzie-modernizacja warsztatów kształcenia zawodowego działających w ramach KPSOSW im. Janusza Korczaka w Toruniu</w:t>
      </w:r>
      <w:r w:rsidRPr="00922C35">
        <w:rPr>
          <w:rFonts w:asciiTheme="minorHAnsi" w:hAnsiTheme="minorHAnsi"/>
          <w:sz w:val="22"/>
          <w:szCs w:val="22"/>
        </w:rPr>
        <w:t>”,</w:t>
      </w:r>
    </w:p>
    <w:p w14:paraId="31079E48" w14:textId="6C217ADA" w:rsidR="009C1301" w:rsidRPr="00922C35" w:rsidRDefault="001D2A51" w:rsidP="00DC597F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 xml:space="preserve"> </w:t>
      </w:r>
      <w:r w:rsidR="006E5CC8" w:rsidRPr="00922C35">
        <w:rPr>
          <w:rFonts w:asciiTheme="minorHAnsi" w:hAnsiTheme="minorHAnsi"/>
          <w:sz w:val="22"/>
          <w:szCs w:val="22"/>
        </w:rPr>
        <w:t>………………………………, tel. ……., adres e-mail</w:t>
      </w:r>
      <w:r w:rsidR="00552066" w:rsidRPr="00922C35">
        <w:rPr>
          <w:rFonts w:asciiTheme="minorHAnsi" w:hAnsiTheme="minorHAnsi"/>
          <w:sz w:val="22"/>
          <w:szCs w:val="22"/>
        </w:rPr>
        <w:t xml:space="preserve"> </w:t>
      </w:r>
      <w:r w:rsidR="006E5CC8" w:rsidRPr="00922C35">
        <w:rPr>
          <w:rFonts w:asciiTheme="minorHAnsi" w:hAnsiTheme="minorHAnsi"/>
          <w:sz w:val="22"/>
          <w:szCs w:val="22"/>
        </w:rPr>
        <w:t>…………………..</w:t>
      </w:r>
      <w:r w:rsidR="00846C94" w:rsidRPr="00922C35">
        <w:rPr>
          <w:rFonts w:asciiTheme="minorHAnsi" w:hAnsiTheme="minorHAnsi"/>
          <w:sz w:val="22"/>
          <w:szCs w:val="22"/>
        </w:rPr>
        <w:t xml:space="preserve"> – pracownik </w:t>
      </w:r>
      <w:r w:rsidR="002B6B80" w:rsidRPr="00922C35">
        <w:rPr>
          <w:rFonts w:asciiTheme="minorHAnsi" w:hAnsiTheme="minorHAnsi"/>
          <w:sz w:val="22"/>
          <w:szCs w:val="22"/>
        </w:rPr>
        <w:t>Biura Prasowego</w:t>
      </w:r>
      <w:r w:rsidR="00846C94" w:rsidRPr="00922C35">
        <w:rPr>
          <w:rFonts w:asciiTheme="minorHAnsi" w:hAnsiTheme="minorHAnsi"/>
          <w:sz w:val="22"/>
          <w:szCs w:val="22"/>
        </w:rPr>
        <w:t xml:space="preserve"> </w:t>
      </w:r>
      <w:r w:rsidR="00AB0753" w:rsidRPr="00922C35">
        <w:rPr>
          <w:rFonts w:asciiTheme="minorHAnsi" w:hAnsiTheme="minorHAnsi"/>
          <w:sz w:val="22"/>
          <w:szCs w:val="22"/>
        </w:rPr>
        <w:t xml:space="preserve">w gabinecie Marszałka </w:t>
      </w:r>
      <w:r w:rsidR="00846C94" w:rsidRPr="00922C35">
        <w:rPr>
          <w:rFonts w:asciiTheme="minorHAnsi" w:hAnsiTheme="minorHAnsi"/>
          <w:sz w:val="22"/>
          <w:szCs w:val="22"/>
        </w:rPr>
        <w:t>odpowied</w:t>
      </w:r>
      <w:r w:rsidR="00EE4A2C" w:rsidRPr="00922C35">
        <w:rPr>
          <w:rFonts w:asciiTheme="minorHAnsi" w:hAnsiTheme="minorHAnsi"/>
          <w:sz w:val="22"/>
          <w:szCs w:val="22"/>
        </w:rPr>
        <w:t>zialny</w:t>
      </w:r>
      <w:r w:rsidR="00846C94" w:rsidRPr="00922C35">
        <w:rPr>
          <w:rFonts w:asciiTheme="minorHAnsi" w:hAnsiTheme="minorHAnsi"/>
          <w:sz w:val="22"/>
          <w:szCs w:val="22"/>
        </w:rPr>
        <w:t xml:space="preserve"> za środki wydatkowane w ramach niniejszej umowy z</w:t>
      </w:r>
      <w:r w:rsidR="006E5CC8" w:rsidRPr="00922C35">
        <w:rPr>
          <w:rFonts w:asciiTheme="minorHAnsi" w:hAnsiTheme="minorHAnsi"/>
          <w:sz w:val="22"/>
          <w:szCs w:val="22"/>
        </w:rPr>
        <w:t> </w:t>
      </w:r>
      <w:r w:rsidR="00DC597F" w:rsidRPr="00922C35">
        <w:rPr>
          <w:rFonts w:asciiTheme="minorHAnsi" w:hAnsiTheme="minorHAnsi"/>
          <w:sz w:val="22"/>
          <w:szCs w:val="22"/>
        </w:rPr>
        <w:t>budżetu województwa</w:t>
      </w:r>
      <w:r w:rsidR="00AB0753" w:rsidRPr="00922C35">
        <w:rPr>
          <w:rFonts w:asciiTheme="minorHAnsi" w:hAnsiTheme="minorHAnsi"/>
          <w:sz w:val="22"/>
          <w:szCs w:val="22"/>
        </w:rPr>
        <w:t xml:space="preserve"> (środki Departamentu Organizacyjnego i Kancelarii Sejmiku),</w:t>
      </w:r>
    </w:p>
    <w:p w14:paraId="22AC24F5" w14:textId="70902D7A" w:rsidR="00AB0753" w:rsidRPr="00922C35" w:rsidRDefault="00AB0753" w:rsidP="00AB0753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 xml:space="preserve">………………………………, tel. ……., adres e-mail ………………….. – pracownik </w:t>
      </w:r>
      <w:r w:rsidRPr="00922C35">
        <w:rPr>
          <w:rFonts w:ascii="Calibri" w:hAnsi="Calibri"/>
          <w:sz w:val="22"/>
          <w:szCs w:val="22"/>
        </w:rPr>
        <w:t>Departamentu Spraw Społecznych, Wdrażania Europejskiego Funduszu Społecznego i Zdrowia</w:t>
      </w:r>
      <w:r w:rsidRPr="00922C35">
        <w:rPr>
          <w:rFonts w:asciiTheme="minorHAnsi" w:hAnsiTheme="minorHAnsi"/>
          <w:sz w:val="22"/>
          <w:szCs w:val="22"/>
        </w:rPr>
        <w:t xml:space="preserve"> odpowiedzialny za środki wydatkowane w ramach niniejszej umowy z budżetu województwa (zadanie</w:t>
      </w:r>
      <w:r w:rsidR="005C6734" w:rsidRPr="00922C35">
        <w:rPr>
          <w:szCs w:val="24"/>
        </w:rPr>
        <w:t xml:space="preserve"> </w:t>
      </w:r>
      <w:r w:rsidR="005C6734" w:rsidRPr="00922C35">
        <w:rPr>
          <w:rFonts w:asciiTheme="minorHAnsi" w:hAnsiTheme="minorHAnsi"/>
          <w:sz w:val="22"/>
          <w:szCs w:val="22"/>
        </w:rPr>
        <w:t>Wojewódzki Program przeciwdziałania przemocy w rodzinie dla województwa kujawsko-pomorskiego do roku 2020 - Kujawsko-Pomorska Niebieska Linia</w:t>
      </w:r>
      <w:r w:rsidRPr="00922C35">
        <w:rPr>
          <w:rFonts w:asciiTheme="minorHAnsi" w:hAnsiTheme="minorHAnsi"/>
          <w:sz w:val="22"/>
          <w:szCs w:val="22"/>
        </w:rPr>
        <w:t>),</w:t>
      </w:r>
    </w:p>
    <w:p w14:paraId="59505CC5" w14:textId="5EC7D5D6" w:rsidR="00016E55" w:rsidRPr="00645545" w:rsidRDefault="005C6734" w:rsidP="00645545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922C35">
        <w:rPr>
          <w:rFonts w:asciiTheme="minorHAnsi" w:hAnsiTheme="minorHAnsi"/>
          <w:sz w:val="22"/>
          <w:szCs w:val="22"/>
        </w:rPr>
        <w:t xml:space="preserve">………………………………, tel. ……., adres e-mail ………………….. – pracownik Wydziału Integracji Osób Niepełnosprawnych w </w:t>
      </w:r>
      <w:r w:rsidRPr="00922C35">
        <w:rPr>
          <w:rFonts w:ascii="Calibri" w:hAnsi="Calibri"/>
          <w:sz w:val="22"/>
          <w:szCs w:val="22"/>
        </w:rPr>
        <w:t>Departamencie Spraw Społecznych, Wdrażania Europejskiego Funduszu Społecznego i Zdrowia</w:t>
      </w:r>
      <w:r w:rsidRPr="00922C35">
        <w:rPr>
          <w:rFonts w:asciiTheme="minorHAnsi" w:hAnsiTheme="minorHAnsi"/>
          <w:sz w:val="22"/>
          <w:szCs w:val="22"/>
        </w:rPr>
        <w:t xml:space="preserve">, odpowiedzialny za środki PFRON wydatkowane w ramach niniejszej umowy </w:t>
      </w:r>
      <w:r w:rsidRPr="00922C35">
        <w:rPr>
          <w:rFonts w:asciiTheme="minorHAnsi" w:hAnsiTheme="minorHAnsi"/>
          <w:bCs/>
          <w:sz w:val="22"/>
          <w:szCs w:val="22"/>
        </w:rPr>
        <w:t>w ramach zadania Obsługa zadań</w:t>
      </w:r>
      <w:r w:rsidR="00645545" w:rsidRPr="00922C35">
        <w:rPr>
          <w:rFonts w:asciiTheme="minorHAnsi" w:hAnsiTheme="minorHAnsi"/>
          <w:bCs/>
          <w:sz w:val="22"/>
          <w:szCs w:val="22"/>
        </w:rPr>
        <w:t xml:space="preserve"> finansowanych ze środków PFRON.</w:t>
      </w:r>
      <w:r w:rsidR="00645545">
        <w:rPr>
          <w:rFonts w:asciiTheme="minorHAnsi" w:hAnsiTheme="minorHAnsi"/>
          <w:bCs/>
          <w:color w:val="FF0000"/>
          <w:sz w:val="22"/>
          <w:szCs w:val="22"/>
        </w:rPr>
        <w:br/>
      </w:r>
    </w:p>
    <w:p w14:paraId="46A47FCA" w14:textId="0169AA30" w:rsidR="00873499" w:rsidRPr="000244C5" w:rsidRDefault="00A71615" w:rsidP="001D2A51">
      <w:pPr>
        <w:pStyle w:val="Akapitzlist"/>
        <w:numPr>
          <w:ilvl w:val="1"/>
          <w:numId w:val="4"/>
        </w:numPr>
        <w:tabs>
          <w:tab w:val="clear" w:pos="1080"/>
          <w:tab w:val="num" w:pos="720"/>
        </w:tabs>
        <w:ind w:left="567" w:hanging="567"/>
        <w:jc w:val="both"/>
      </w:pPr>
      <w:r w:rsidRPr="000244C5">
        <w:rPr>
          <w:rFonts w:asciiTheme="minorHAnsi" w:hAnsiTheme="minorHAnsi"/>
          <w:sz w:val="22"/>
          <w:szCs w:val="22"/>
        </w:rPr>
        <w:t>Osobą upoważni</w:t>
      </w:r>
      <w:r w:rsidR="000244C5" w:rsidRPr="000244C5">
        <w:rPr>
          <w:rFonts w:asciiTheme="minorHAnsi" w:hAnsiTheme="minorHAnsi"/>
          <w:sz w:val="22"/>
          <w:szCs w:val="22"/>
        </w:rPr>
        <w:t>oną do reprezentowania Zleceniobiorcy</w:t>
      </w:r>
      <w:r w:rsidRPr="000244C5">
        <w:rPr>
          <w:rFonts w:asciiTheme="minorHAnsi" w:hAnsiTheme="minorHAnsi"/>
          <w:sz w:val="22"/>
          <w:szCs w:val="22"/>
        </w:rPr>
        <w:t xml:space="preserve"> w sprawach związanych z realizacją Umowy jest …………………………………. tel. …………………… adres e-mail ………………….</w:t>
      </w:r>
    </w:p>
    <w:p w14:paraId="22734D3F" w14:textId="77777777" w:rsidR="00E26642" w:rsidRPr="003674D6" w:rsidRDefault="00E26642" w:rsidP="00E26642">
      <w:pPr>
        <w:pStyle w:val="Akapitzlist"/>
        <w:ind w:left="567"/>
        <w:jc w:val="both"/>
        <w:rPr>
          <w:color w:val="FF0000"/>
        </w:rPr>
      </w:pPr>
    </w:p>
    <w:p w14:paraId="078F958D" w14:textId="0AB1FB3B" w:rsidR="00F8490A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sz w:val="22"/>
          <w:szCs w:val="22"/>
        </w:rPr>
        <w:t>7</w:t>
      </w:r>
    </w:p>
    <w:p w14:paraId="2A68F0FB" w14:textId="133ED887" w:rsidR="00F8490A" w:rsidRPr="001961BE" w:rsidRDefault="000244C5" w:rsidP="001D2A51">
      <w:pPr>
        <w:numPr>
          <w:ilvl w:val="0"/>
          <w:numId w:val="5"/>
        </w:numPr>
        <w:tabs>
          <w:tab w:val="clear" w:pos="363"/>
          <w:tab w:val="left" w:pos="567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nie może powierzyć osobom trzecim wykonania Umowy, za wyjątkiem pr</w:t>
      </w:r>
      <w:r>
        <w:rPr>
          <w:rFonts w:asciiTheme="minorHAnsi" w:hAnsiTheme="minorHAnsi"/>
          <w:sz w:val="22"/>
          <w:szCs w:val="22"/>
        </w:rPr>
        <w:t>zypadku, gdy w ofercie</w:t>
      </w:r>
      <w:r w:rsidR="00F0653F" w:rsidRPr="001961BE">
        <w:rPr>
          <w:rFonts w:asciiTheme="minorHAnsi" w:hAnsiTheme="minorHAnsi"/>
          <w:sz w:val="22"/>
          <w:szCs w:val="22"/>
        </w:rPr>
        <w:t xml:space="preserve"> wskazał</w:t>
      </w:r>
      <w:r>
        <w:rPr>
          <w:rFonts w:asciiTheme="minorHAnsi" w:hAnsiTheme="minorHAnsi"/>
          <w:sz w:val="22"/>
          <w:szCs w:val="22"/>
        </w:rPr>
        <w:t xml:space="preserve"> on</w:t>
      </w:r>
      <w:r w:rsidR="00F0653F" w:rsidRPr="001961BE">
        <w:rPr>
          <w:rFonts w:asciiTheme="minorHAnsi" w:hAnsiTheme="minorHAnsi"/>
          <w:sz w:val="22"/>
          <w:szCs w:val="22"/>
        </w:rPr>
        <w:t xml:space="preserve">, iż Umowa lub </w:t>
      </w:r>
      <w:r w:rsidR="001D0191">
        <w:rPr>
          <w:rFonts w:asciiTheme="minorHAnsi" w:hAnsiTheme="minorHAnsi"/>
          <w:sz w:val="22"/>
          <w:szCs w:val="22"/>
        </w:rPr>
        <w:t>c</w:t>
      </w:r>
      <w:r w:rsidR="00F0653F" w:rsidRPr="001961BE">
        <w:rPr>
          <w:rFonts w:asciiTheme="minorHAnsi" w:hAnsiTheme="minorHAnsi"/>
          <w:sz w:val="22"/>
          <w:szCs w:val="22"/>
        </w:rPr>
        <w:t>zęść Umowy zostanie powierzona do wy</w:t>
      </w:r>
      <w:r>
        <w:rPr>
          <w:rFonts w:asciiTheme="minorHAnsi" w:hAnsiTheme="minorHAnsi"/>
          <w:sz w:val="22"/>
          <w:szCs w:val="22"/>
        </w:rPr>
        <w:t>konania podwykonawcom. 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za działania i zaniechania podwykonawców ponosi odpowiedzialność jak za swoje działania lub zaniechania. </w:t>
      </w:r>
    </w:p>
    <w:p w14:paraId="16F18DD9" w14:textId="584A7A22" w:rsidR="00F8490A" w:rsidRPr="001961BE" w:rsidRDefault="00F8490A" w:rsidP="001B4BC3">
      <w:pPr>
        <w:numPr>
          <w:ilvl w:val="0"/>
          <w:numId w:val="5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Naruszenie warunku określonego</w:t>
      </w:r>
      <w:r w:rsidR="000244C5">
        <w:rPr>
          <w:rFonts w:asciiTheme="minorHAnsi" w:hAnsiTheme="minorHAnsi"/>
          <w:sz w:val="22"/>
          <w:szCs w:val="22"/>
        </w:rPr>
        <w:t xml:space="preserve"> w ust. 1 uprawnia Zleceniodawcę</w:t>
      </w:r>
      <w:r w:rsidRPr="001961BE">
        <w:rPr>
          <w:rFonts w:asciiTheme="minorHAnsi" w:hAnsiTheme="minorHAnsi"/>
          <w:sz w:val="22"/>
          <w:szCs w:val="22"/>
        </w:rPr>
        <w:t xml:space="preserve"> do odstąpienia od Umowy z przycz</w:t>
      </w:r>
      <w:r w:rsidR="000244C5">
        <w:rPr>
          <w:rFonts w:asciiTheme="minorHAnsi" w:hAnsiTheme="minorHAnsi"/>
          <w:sz w:val="22"/>
          <w:szCs w:val="22"/>
        </w:rPr>
        <w:t>yn leżących po stronie Zleceniobiorcy</w:t>
      </w:r>
      <w:r w:rsidR="00F0653F" w:rsidRPr="001961BE">
        <w:rPr>
          <w:rFonts w:asciiTheme="minorHAnsi" w:hAnsiTheme="minorHAnsi"/>
          <w:sz w:val="22"/>
          <w:szCs w:val="22"/>
        </w:rPr>
        <w:t xml:space="preserve"> w terminie 14 dni od stwierdzenia okoliczności, o</w:t>
      </w:r>
      <w:r w:rsidR="00905D08">
        <w:rPr>
          <w:rFonts w:asciiTheme="minorHAnsi" w:hAnsiTheme="minorHAnsi"/>
          <w:sz w:val="22"/>
          <w:szCs w:val="22"/>
        </w:rPr>
        <w:t> </w:t>
      </w:r>
      <w:r w:rsidR="00F0653F" w:rsidRPr="001961BE">
        <w:rPr>
          <w:rFonts w:asciiTheme="minorHAnsi" w:hAnsiTheme="minorHAnsi"/>
          <w:sz w:val="22"/>
          <w:szCs w:val="22"/>
        </w:rPr>
        <w:t>których mowa w ust. 1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4BDB8E4E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EF2352" w14:textId="64883BDC" w:rsidR="00F8490A" w:rsidRPr="001961BE" w:rsidRDefault="00F8490A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D73FA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C1301">
        <w:rPr>
          <w:rFonts w:asciiTheme="minorHAnsi" w:hAnsiTheme="minorHAnsi"/>
          <w:b/>
          <w:bCs/>
          <w:sz w:val="22"/>
          <w:szCs w:val="22"/>
        </w:rPr>
        <w:t>8</w:t>
      </w:r>
    </w:p>
    <w:p w14:paraId="312AEA97" w14:textId="1CB71C2A" w:rsidR="00F8490A" w:rsidRPr="001961BE" w:rsidRDefault="00F8490A" w:rsidP="001B4BC3">
      <w:pPr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1.</w:t>
      </w:r>
      <w:r w:rsidR="007D694D" w:rsidRPr="001961BE">
        <w:rPr>
          <w:rFonts w:asciiTheme="minorHAnsi" w:hAnsiTheme="minorHAnsi"/>
          <w:sz w:val="22"/>
          <w:szCs w:val="22"/>
        </w:rPr>
        <w:tab/>
      </w:r>
      <w:r w:rsidR="000244C5">
        <w:rPr>
          <w:rFonts w:asciiTheme="minorHAnsi" w:hAnsiTheme="minorHAnsi"/>
          <w:sz w:val="22"/>
          <w:szCs w:val="22"/>
        </w:rPr>
        <w:t>Zleceniodawca może naliczyć Zleceniobiorcy</w:t>
      </w:r>
      <w:r w:rsidRPr="001961BE">
        <w:rPr>
          <w:rFonts w:asciiTheme="minorHAnsi" w:hAnsiTheme="minorHAnsi"/>
          <w:sz w:val="22"/>
          <w:szCs w:val="22"/>
        </w:rPr>
        <w:t xml:space="preserve"> karę umowną w następujących przypadkach:</w:t>
      </w:r>
    </w:p>
    <w:p w14:paraId="5676689D" w14:textId="0DD4FFE9" w:rsidR="00F8490A" w:rsidRDefault="00F8490A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za zwłokę w opublikowaniu ogłoszenia – w wysokości 10% wynagrodzenia brutto za </w:t>
      </w:r>
      <w:r w:rsidR="00B46619">
        <w:rPr>
          <w:rFonts w:asciiTheme="minorHAnsi" w:hAnsiTheme="minorHAnsi"/>
          <w:sz w:val="22"/>
          <w:szCs w:val="22"/>
        </w:rPr>
        <w:t xml:space="preserve">publikację </w:t>
      </w:r>
      <w:r w:rsidRPr="001961BE">
        <w:rPr>
          <w:rFonts w:asciiTheme="minorHAnsi" w:hAnsiTheme="minorHAnsi"/>
          <w:sz w:val="22"/>
          <w:szCs w:val="22"/>
        </w:rPr>
        <w:t>dane</w:t>
      </w:r>
      <w:r w:rsidR="00B46619">
        <w:rPr>
          <w:rFonts w:asciiTheme="minorHAnsi" w:hAnsiTheme="minorHAnsi"/>
          <w:sz w:val="22"/>
          <w:szCs w:val="22"/>
        </w:rPr>
        <w:t>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Pr="001961BE">
        <w:rPr>
          <w:rFonts w:asciiTheme="minorHAnsi" w:hAnsiTheme="minorHAnsi"/>
          <w:sz w:val="22"/>
          <w:szCs w:val="22"/>
        </w:rPr>
        <w:t>, za każdy dzień opóźnienia wykraczający poza termin wyznaczony prze</w:t>
      </w:r>
      <w:r w:rsidR="000244C5">
        <w:rPr>
          <w:rFonts w:asciiTheme="minorHAnsi" w:hAnsiTheme="minorHAnsi"/>
          <w:sz w:val="22"/>
          <w:szCs w:val="22"/>
        </w:rPr>
        <w:t>z Zleceniodawcę</w:t>
      </w:r>
      <w:r w:rsidR="003674D6">
        <w:rPr>
          <w:rFonts w:asciiTheme="minorHAnsi" w:hAnsiTheme="minorHAnsi"/>
          <w:sz w:val="22"/>
          <w:szCs w:val="22"/>
        </w:rPr>
        <w:t xml:space="preserve"> jako dzień publikacji</w:t>
      </w:r>
      <w:r w:rsidR="009441B2">
        <w:rPr>
          <w:rFonts w:asciiTheme="minorHAnsi" w:hAnsiTheme="minorHAnsi"/>
          <w:sz w:val="22"/>
          <w:szCs w:val="22"/>
        </w:rPr>
        <w:t>,</w:t>
      </w:r>
    </w:p>
    <w:p w14:paraId="17982CFF" w14:textId="6D4DB188" w:rsidR="009441B2" w:rsidRPr="001961BE" w:rsidRDefault="009441B2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niewykonanie przedmiotu umowy, przy </w:t>
      </w:r>
      <w:r w:rsidR="000244C5">
        <w:rPr>
          <w:rFonts w:asciiTheme="minorHAnsi" w:hAnsiTheme="minorHAnsi"/>
          <w:sz w:val="22"/>
          <w:szCs w:val="22"/>
        </w:rPr>
        <w:t>czym za niewykonanie Zleceniodawca</w:t>
      </w:r>
      <w:r>
        <w:rPr>
          <w:rFonts w:asciiTheme="minorHAnsi" w:hAnsiTheme="minorHAnsi"/>
          <w:sz w:val="22"/>
          <w:szCs w:val="22"/>
        </w:rPr>
        <w:t xml:space="preserve"> uzna odm</w:t>
      </w:r>
      <w:r w:rsidR="003674D6">
        <w:rPr>
          <w:rFonts w:asciiTheme="minorHAnsi" w:hAnsiTheme="minorHAnsi"/>
          <w:sz w:val="22"/>
          <w:szCs w:val="22"/>
        </w:rPr>
        <w:t xml:space="preserve">owę publikacji ogłoszenia </w:t>
      </w:r>
      <w:r>
        <w:rPr>
          <w:rFonts w:asciiTheme="minorHAnsi" w:hAnsiTheme="minorHAnsi"/>
          <w:sz w:val="22"/>
          <w:szCs w:val="22"/>
        </w:rPr>
        <w:t>– w wysokości 100%</w:t>
      </w:r>
      <w:r w:rsidR="002933D2">
        <w:rPr>
          <w:rFonts w:asciiTheme="minorHAnsi" w:hAnsiTheme="minorHAnsi"/>
          <w:sz w:val="22"/>
          <w:szCs w:val="22"/>
        </w:rPr>
        <w:t xml:space="preserve"> </w:t>
      </w:r>
      <w:r w:rsidR="002933D2" w:rsidRPr="001961BE">
        <w:rPr>
          <w:rFonts w:asciiTheme="minorHAnsi" w:hAnsiTheme="minorHAnsi"/>
          <w:sz w:val="22"/>
          <w:szCs w:val="22"/>
        </w:rPr>
        <w:t xml:space="preserve">wynagrodzenia brutto za </w:t>
      </w:r>
      <w:r w:rsidR="002933D2">
        <w:rPr>
          <w:rFonts w:asciiTheme="minorHAnsi" w:hAnsiTheme="minorHAnsi"/>
          <w:sz w:val="22"/>
          <w:szCs w:val="22"/>
        </w:rPr>
        <w:t xml:space="preserve">publikację </w:t>
      </w:r>
      <w:r w:rsidR="002933D2" w:rsidRPr="001961BE">
        <w:rPr>
          <w:rFonts w:asciiTheme="minorHAnsi" w:hAnsiTheme="minorHAnsi"/>
          <w:sz w:val="22"/>
          <w:szCs w:val="22"/>
        </w:rPr>
        <w:t>dane</w:t>
      </w:r>
      <w:r w:rsidR="002933D2">
        <w:rPr>
          <w:rFonts w:asciiTheme="minorHAnsi" w:hAnsiTheme="minorHAnsi"/>
          <w:sz w:val="22"/>
          <w:szCs w:val="22"/>
        </w:rPr>
        <w:t xml:space="preserve">go </w:t>
      </w:r>
      <w:r w:rsidR="003674D6">
        <w:rPr>
          <w:rFonts w:asciiTheme="minorHAnsi" w:hAnsiTheme="minorHAnsi"/>
          <w:sz w:val="22"/>
          <w:szCs w:val="22"/>
        </w:rPr>
        <w:t>ogłoszenia</w:t>
      </w:r>
      <w:r>
        <w:rPr>
          <w:rFonts w:asciiTheme="minorHAnsi" w:hAnsiTheme="minorHAnsi"/>
          <w:sz w:val="22"/>
          <w:szCs w:val="22"/>
        </w:rPr>
        <w:t>,</w:t>
      </w:r>
    </w:p>
    <w:p w14:paraId="440303EF" w14:textId="32F515BE" w:rsidR="00F8490A" w:rsidRPr="001961BE" w:rsidRDefault="00F8490A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9441B2">
        <w:rPr>
          <w:rFonts w:asciiTheme="minorHAnsi" w:hAnsiTheme="minorHAnsi"/>
          <w:sz w:val="22"/>
          <w:szCs w:val="22"/>
        </w:rPr>
        <w:t>za zwłokę w usunięciu wad, o których mowa w § 5 ust. 2</w:t>
      </w:r>
      <w:r w:rsidR="009441B2" w:rsidRPr="009441B2">
        <w:rPr>
          <w:rFonts w:asciiTheme="minorHAnsi" w:hAnsiTheme="minorHAnsi"/>
          <w:sz w:val="22"/>
          <w:szCs w:val="22"/>
        </w:rPr>
        <w:t xml:space="preserve"> pkt. 2)</w:t>
      </w:r>
      <w:r w:rsidRPr="009441B2">
        <w:rPr>
          <w:rFonts w:asciiTheme="minorHAnsi" w:hAnsiTheme="minorHAnsi"/>
          <w:sz w:val="22"/>
          <w:szCs w:val="22"/>
        </w:rPr>
        <w:t xml:space="preserve"> –</w:t>
      </w:r>
      <w:r w:rsidRPr="001961BE">
        <w:rPr>
          <w:rFonts w:asciiTheme="minorHAnsi" w:hAnsiTheme="minorHAnsi"/>
          <w:sz w:val="22"/>
          <w:szCs w:val="22"/>
        </w:rPr>
        <w:t xml:space="preserve"> w wysokości 10% wynagrodzenia brutto za </w:t>
      </w:r>
      <w:r w:rsidR="00B46619">
        <w:rPr>
          <w:rFonts w:asciiTheme="minorHAnsi" w:hAnsiTheme="minorHAnsi"/>
          <w:sz w:val="22"/>
          <w:szCs w:val="22"/>
        </w:rPr>
        <w:t>publikację danego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Pr="001961BE">
        <w:rPr>
          <w:rFonts w:asciiTheme="minorHAnsi" w:hAnsiTheme="minorHAnsi"/>
          <w:sz w:val="22"/>
          <w:szCs w:val="22"/>
        </w:rPr>
        <w:t xml:space="preserve"> za każdy dzień opóźnienia wykraczający poza termin </w:t>
      </w:r>
      <w:r w:rsidRPr="003D727A">
        <w:rPr>
          <w:rFonts w:asciiTheme="minorHAnsi" w:hAnsiTheme="minorHAnsi"/>
          <w:sz w:val="22"/>
          <w:szCs w:val="22"/>
        </w:rPr>
        <w:t xml:space="preserve">określony </w:t>
      </w:r>
      <w:r w:rsidR="002A4C28" w:rsidRPr="003D727A">
        <w:rPr>
          <w:rFonts w:asciiTheme="minorHAnsi" w:hAnsiTheme="minorHAnsi"/>
          <w:sz w:val="22"/>
          <w:szCs w:val="22"/>
        </w:rPr>
        <w:t>w § 5 ust. 2 pkt. 2).</w:t>
      </w:r>
    </w:p>
    <w:p w14:paraId="42BAC4BC" w14:textId="23F90F38" w:rsidR="00B46619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B46619">
        <w:rPr>
          <w:rFonts w:asciiTheme="minorHAnsi" w:hAnsiTheme="minorHAnsi"/>
          <w:sz w:val="22"/>
          <w:szCs w:val="22"/>
        </w:rPr>
        <w:t>wyraża zgodę na potrącenie naliczonych kar umownych z należytego mu wynagrodzenia.</w:t>
      </w:r>
    </w:p>
    <w:p w14:paraId="121A4321" w14:textId="6526F1B5" w:rsidR="00F8490A" w:rsidRPr="001961BE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F8490A" w:rsidRPr="001961BE">
        <w:rPr>
          <w:rFonts w:asciiTheme="minorHAnsi" w:hAnsiTheme="minorHAnsi"/>
          <w:sz w:val="22"/>
          <w:szCs w:val="22"/>
        </w:rPr>
        <w:t>może dochodzić na zasadach ogólnych odszkodowań przewyższających wysokość zastrzeżon</w:t>
      </w:r>
      <w:r w:rsidR="006F45B8" w:rsidRPr="001961BE">
        <w:rPr>
          <w:rFonts w:asciiTheme="minorHAnsi" w:hAnsiTheme="minorHAnsi"/>
          <w:sz w:val="22"/>
          <w:szCs w:val="22"/>
        </w:rPr>
        <w:t>ych na jego rzecz kar umownych.</w:t>
      </w:r>
    </w:p>
    <w:p w14:paraId="148E12DF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6AC3C" w14:textId="596D4DA6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bCs/>
          <w:sz w:val="22"/>
          <w:szCs w:val="22"/>
        </w:rPr>
        <w:t>9</w:t>
      </w:r>
    </w:p>
    <w:p w14:paraId="48BA4E9E" w14:textId="632A9ADD" w:rsidR="00F8490A" w:rsidRPr="001961BE" w:rsidRDefault="000244C5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</w:t>
      </w:r>
      <w:r w:rsidR="00F8490A" w:rsidRPr="001961BE">
        <w:rPr>
          <w:rFonts w:asciiTheme="minorHAnsi" w:hAnsiTheme="minorHAnsi"/>
          <w:sz w:val="22"/>
          <w:szCs w:val="22"/>
        </w:rPr>
        <w:t xml:space="preserve">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2E66CE8E" w14:textId="03B6BF6E" w:rsidR="00F8490A" w:rsidRPr="001961BE" w:rsidRDefault="00F8490A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W przypadku, </w:t>
      </w:r>
      <w:r w:rsidR="000244C5">
        <w:rPr>
          <w:rFonts w:asciiTheme="minorHAnsi" w:hAnsiTheme="minorHAnsi"/>
          <w:sz w:val="22"/>
          <w:szCs w:val="22"/>
        </w:rPr>
        <w:t>o którym mowa w ust. 1 Zleceniobiorca</w:t>
      </w:r>
      <w:r w:rsidRPr="001961BE">
        <w:rPr>
          <w:rFonts w:asciiTheme="minorHAnsi" w:hAnsiTheme="minorHAnsi"/>
          <w:sz w:val="22"/>
          <w:szCs w:val="22"/>
        </w:rPr>
        <w:t xml:space="preserve"> może żądać wyłącznie wynagrodzenia należnego z tytułu wykonania części Umowy.</w:t>
      </w:r>
    </w:p>
    <w:p w14:paraId="390ED82E" w14:textId="27EFAF67" w:rsidR="00F8490A" w:rsidRPr="001961BE" w:rsidRDefault="006F45B8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</w:t>
      </w:r>
      <w:r w:rsidR="00F8490A" w:rsidRPr="001961BE">
        <w:rPr>
          <w:rFonts w:asciiTheme="minorHAnsi" w:hAnsiTheme="minorHAnsi"/>
          <w:sz w:val="22"/>
          <w:szCs w:val="22"/>
        </w:rPr>
        <w:t xml:space="preserve"> przypadku</w:t>
      </w:r>
      <w:r w:rsidR="000244C5">
        <w:rPr>
          <w:rFonts w:asciiTheme="minorHAnsi" w:hAnsiTheme="minorHAnsi"/>
          <w:sz w:val="22"/>
          <w:szCs w:val="22"/>
        </w:rPr>
        <w:t xml:space="preserve"> nienależytego wykonywania Umowy przez Zleceniobiorcę</w:t>
      </w:r>
      <w:r w:rsidR="00F8490A" w:rsidRPr="001961BE">
        <w:rPr>
          <w:rFonts w:asciiTheme="minorHAnsi" w:hAnsiTheme="minorHAnsi"/>
          <w:sz w:val="22"/>
          <w:szCs w:val="22"/>
        </w:rPr>
        <w:t>, pomimo dwukrotnego zgłoszenia na</w:t>
      </w:r>
      <w:r w:rsidR="000244C5">
        <w:rPr>
          <w:rFonts w:asciiTheme="minorHAnsi" w:hAnsiTheme="minorHAnsi"/>
          <w:sz w:val="22"/>
          <w:szCs w:val="22"/>
        </w:rPr>
        <w:t xml:space="preserve"> piśmie zastrzeżeń Zleceniodawcę</w:t>
      </w:r>
      <w:r w:rsidRPr="001961BE">
        <w:rPr>
          <w:rFonts w:asciiTheme="minorHAnsi" w:hAnsiTheme="minorHAnsi"/>
          <w:sz w:val="22"/>
          <w:szCs w:val="22"/>
        </w:rPr>
        <w:t xml:space="preserve"> co do sposobu</w:t>
      </w:r>
      <w:r w:rsidR="000244C5">
        <w:rPr>
          <w:rFonts w:asciiTheme="minorHAnsi" w:hAnsiTheme="minorHAnsi"/>
          <w:sz w:val="22"/>
          <w:szCs w:val="22"/>
        </w:rPr>
        <w:t xml:space="preserve"> realizacji Umowy, Zleceniodawcy</w:t>
      </w:r>
      <w:r w:rsidRPr="001961BE">
        <w:rPr>
          <w:rFonts w:asciiTheme="minorHAnsi" w:hAnsiTheme="minorHAnsi"/>
          <w:sz w:val="22"/>
          <w:szCs w:val="22"/>
        </w:rPr>
        <w:t xml:space="preserve"> przysługuje prawo odstąpienia od Umowy w terminie 7 dni od dn</w:t>
      </w:r>
      <w:r w:rsidR="000244C5">
        <w:rPr>
          <w:rFonts w:asciiTheme="minorHAnsi" w:hAnsiTheme="minorHAnsi"/>
          <w:sz w:val="22"/>
          <w:szCs w:val="22"/>
        </w:rPr>
        <w:t xml:space="preserve">i niezastosowania się Zleceniobiorcy </w:t>
      </w:r>
      <w:r w:rsidRPr="001961BE">
        <w:rPr>
          <w:rFonts w:asciiTheme="minorHAnsi" w:hAnsiTheme="minorHAnsi"/>
          <w:sz w:val="22"/>
          <w:szCs w:val="22"/>
        </w:rPr>
        <w:t>do drugiego zgłoszenia.</w:t>
      </w:r>
    </w:p>
    <w:p w14:paraId="49E0CE0D" w14:textId="77777777" w:rsidR="00CF4DAC" w:rsidRDefault="00CF4DAC" w:rsidP="001B4B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D942D" w14:textId="5148B444" w:rsidR="007D694D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sz w:val="22"/>
          <w:szCs w:val="22"/>
        </w:rPr>
        <w:t>10</w:t>
      </w:r>
    </w:p>
    <w:p w14:paraId="4B3A58D1" w14:textId="77777777" w:rsidR="00590E38" w:rsidRPr="001961BE" w:rsidRDefault="00590E38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Zmiany umowy wymagają formy pisemnej pod rygorem nieważności.</w:t>
      </w:r>
    </w:p>
    <w:p w14:paraId="186E14EF" w14:textId="129BDCA6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sprawach nieuregulowanych Umową mają zastosowanie odpowiednie przepisy Kodeksu cywilnego.</w:t>
      </w:r>
    </w:p>
    <w:p w14:paraId="5225C17B" w14:textId="77777777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Spory powstałe w związku z realizacją Umowy będą rozpoznawane przez sąd właściwy miejscowo ze wz</w:t>
      </w:r>
      <w:r w:rsidR="00590E38" w:rsidRPr="001961BE">
        <w:rPr>
          <w:rFonts w:asciiTheme="minorHAnsi" w:hAnsiTheme="minorHAnsi"/>
          <w:sz w:val="22"/>
          <w:szCs w:val="22"/>
        </w:rPr>
        <w:t>ględu na siedzibę Zleceniodawcy.</w:t>
      </w:r>
    </w:p>
    <w:p w14:paraId="0D7C6F6B" w14:textId="21A6D048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Umowę sporządzono w trzech jednobrzmiących egzemp</w:t>
      </w:r>
      <w:r w:rsidR="000244C5">
        <w:rPr>
          <w:rFonts w:asciiTheme="minorHAnsi" w:hAnsiTheme="minorHAnsi"/>
          <w:sz w:val="22"/>
          <w:szCs w:val="22"/>
        </w:rPr>
        <w:t>larzach: dwóch dla Zleceniobiorcy</w:t>
      </w:r>
      <w:r w:rsidRPr="001961BE">
        <w:rPr>
          <w:rFonts w:asciiTheme="minorHAnsi" w:hAnsiTheme="minorHAnsi"/>
          <w:sz w:val="22"/>
          <w:szCs w:val="22"/>
        </w:rPr>
        <w:t xml:space="preserve"> i</w:t>
      </w:r>
      <w:r w:rsidR="006B44F9">
        <w:rPr>
          <w:rFonts w:asciiTheme="minorHAnsi" w:hAnsiTheme="minorHAnsi"/>
          <w:sz w:val="22"/>
          <w:szCs w:val="22"/>
        </w:rPr>
        <w:t> </w:t>
      </w:r>
      <w:r w:rsidR="000244C5">
        <w:rPr>
          <w:rFonts w:asciiTheme="minorHAnsi" w:hAnsiTheme="minorHAnsi"/>
          <w:sz w:val="22"/>
          <w:szCs w:val="22"/>
        </w:rPr>
        <w:t>jednym dla Zleceniodawcy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79CB0647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BCCAA6" w14:textId="2BE6BA49" w:rsidR="007D694D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  <w:r w:rsidR="009C1301">
        <w:rPr>
          <w:rFonts w:asciiTheme="minorHAnsi" w:hAnsiTheme="minorHAnsi"/>
          <w:b/>
          <w:bCs/>
          <w:sz w:val="22"/>
          <w:szCs w:val="22"/>
        </w:rPr>
        <w:t>1</w:t>
      </w:r>
    </w:p>
    <w:p w14:paraId="71B7420E" w14:textId="77777777" w:rsidR="007D694D" w:rsidRPr="001961BE" w:rsidRDefault="007D694D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Integralną część Umowy stanowią następujące Załączniki:</w:t>
      </w:r>
    </w:p>
    <w:p w14:paraId="1E6E07C0" w14:textId="33B37DCB" w:rsidR="007D694D" w:rsidRPr="001961BE" w:rsidRDefault="007D694D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Załącznik nr 1 – </w:t>
      </w:r>
      <w:r w:rsidR="000244C5">
        <w:rPr>
          <w:rFonts w:asciiTheme="minorHAnsi" w:hAnsiTheme="minorHAnsi"/>
          <w:sz w:val="22"/>
          <w:szCs w:val="22"/>
        </w:rPr>
        <w:t>Zapytanie ofertowe</w:t>
      </w:r>
    </w:p>
    <w:p w14:paraId="7E2C238B" w14:textId="2107B42C" w:rsidR="007D694D" w:rsidRPr="001961BE" w:rsidRDefault="001961BE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Załącznik nr 2</w:t>
      </w:r>
      <w:r w:rsidR="00C75081">
        <w:rPr>
          <w:rFonts w:asciiTheme="minorHAnsi" w:hAnsiTheme="minorHAnsi"/>
          <w:sz w:val="22"/>
          <w:szCs w:val="22"/>
        </w:rPr>
        <w:t xml:space="preserve"> – Formularz ofertowy</w:t>
      </w:r>
    </w:p>
    <w:p w14:paraId="3567C228" w14:textId="77777777" w:rsidR="003E0319" w:rsidRDefault="003E0319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BF9590" w14:textId="77777777" w:rsidR="00F8490A" w:rsidRDefault="00F8490A" w:rsidP="001B4BC3">
      <w:pPr>
        <w:jc w:val="both"/>
        <w:rPr>
          <w:rFonts w:asciiTheme="minorHAnsi" w:hAnsiTheme="minorHAnsi"/>
          <w:sz w:val="22"/>
          <w:szCs w:val="22"/>
        </w:rPr>
      </w:pPr>
    </w:p>
    <w:p w14:paraId="0975094E" w14:textId="77777777" w:rsidR="00F96AC4" w:rsidRDefault="00F96AC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9F2BA91" w14:textId="77777777" w:rsidR="00F96AC4" w:rsidRPr="001961BE" w:rsidRDefault="00F96AC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3ED9A029" w14:textId="06CE8380" w:rsidR="00F8490A" w:rsidRPr="001961BE" w:rsidRDefault="003E0319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0244C5">
        <w:rPr>
          <w:rFonts w:asciiTheme="minorHAnsi" w:hAnsiTheme="minorHAnsi"/>
          <w:b/>
          <w:bCs/>
          <w:sz w:val="22"/>
          <w:szCs w:val="22"/>
        </w:rPr>
        <w:t>ZLECENIOBIORCA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0244C5">
        <w:rPr>
          <w:rFonts w:asciiTheme="minorHAnsi" w:hAnsiTheme="minorHAnsi"/>
          <w:b/>
          <w:bCs/>
          <w:sz w:val="22"/>
          <w:szCs w:val="22"/>
        </w:rPr>
        <w:t xml:space="preserve">          ZLECENIODAWCA</w:t>
      </w:r>
    </w:p>
    <w:p w14:paraId="3DE21F7C" w14:textId="77777777" w:rsidR="00F8490A" w:rsidRPr="001961BE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6DEA2AD" w14:textId="77777777" w:rsidR="00B57A00" w:rsidRPr="001961BE" w:rsidRDefault="00B57A00" w:rsidP="001B4BC3">
      <w:pPr>
        <w:jc w:val="both"/>
        <w:rPr>
          <w:rFonts w:asciiTheme="minorHAnsi" w:hAnsiTheme="minorHAnsi"/>
          <w:sz w:val="22"/>
          <w:szCs w:val="22"/>
        </w:rPr>
      </w:pPr>
    </w:p>
    <w:sectPr w:rsidR="00B57A00" w:rsidRPr="001961BE" w:rsidSect="00E26642">
      <w:footerReference w:type="even" r:id="rId11"/>
      <w:footerReference w:type="default" r:id="rId12"/>
      <w:footnotePr>
        <w:pos w:val="beneathText"/>
      </w:footnotePr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9C49" w14:textId="77777777" w:rsidR="0070309B" w:rsidRDefault="0070309B" w:rsidP="00F8490A">
      <w:r>
        <w:separator/>
      </w:r>
    </w:p>
  </w:endnote>
  <w:endnote w:type="continuationSeparator" w:id="0">
    <w:p w14:paraId="0991C397" w14:textId="77777777" w:rsidR="0070309B" w:rsidRDefault="0070309B" w:rsidP="00F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F629" w14:textId="77777777" w:rsidR="00137770" w:rsidRDefault="00EC2215" w:rsidP="00342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7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B813A" w14:textId="77777777" w:rsidR="00137770" w:rsidRDefault="00137770" w:rsidP="00342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58FB" w14:textId="77777777" w:rsidR="00137770" w:rsidRDefault="00137770" w:rsidP="00342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B66D" w14:textId="77777777" w:rsidR="0070309B" w:rsidRDefault="0070309B" w:rsidP="00F8490A">
      <w:r>
        <w:separator/>
      </w:r>
    </w:p>
  </w:footnote>
  <w:footnote w:type="continuationSeparator" w:id="0">
    <w:p w14:paraId="655B5642" w14:textId="77777777" w:rsidR="0070309B" w:rsidRDefault="0070309B" w:rsidP="00F8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442810C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</w:abstractNum>
  <w:abstractNum w:abstractNumId="2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33CB85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1677148"/>
    <w:multiLevelType w:val="hybridMultilevel"/>
    <w:tmpl w:val="266C4E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75422"/>
    <w:multiLevelType w:val="hybridMultilevel"/>
    <w:tmpl w:val="2ABE0FE8"/>
    <w:lvl w:ilvl="0" w:tplc="75664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26922"/>
    <w:multiLevelType w:val="hybridMultilevel"/>
    <w:tmpl w:val="088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71FE"/>
    <w:multiLevelType w:val="hybridMultilevel"/>
    <w:tmpl w:val="B5AC1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A1272"/>
    <w:multiLevelType w:val="hybridMultilevel"/>
    <w:tmpl w:val="A858DDCE"/>
    <w:lvl w:ilvl="0" w:tplc="57B08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AA78C5"/>
    <w:multiLevelType w:val="hybridMultilevel"/>
    <w:tmpl w:val="29A2AF8E"/>
    <w:lvl w:ilvl="0" w:tplc="3E7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881DCA"/>
    <w:multiLevelType w:val="hybridMultilevel"/>
    <w:tmpl w:val="DD9EBB16"/>
    <w:lvl w:ilvl="0" w:tplc="DB70D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0F6F92"/>
    <w:multiLevelType w:val="hybridMultilevel"/>
    <w:tmpl w:val="11CE754A"/>
    <w:lvl w:ilvl="0" w:tplc="2D0EC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2A3DCA"/>
    <w:multiLevelType w:val="hybridMultilevel"/>
    <w:tmpl w:val="7032ADDE"/>
    <w:lvl w:ilvl="0" w:tplc="96085C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F10BCC"/>
    <w:multiLevelType w:val="hybridMultilevel"/>
    <w:tmpl w:val="9A3EB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E7488"/>
    <w:multiLevelType w:val="hybridMultilevel"/>
    <w:tmpl w:val="344CCD1A"/>
    <w:lvl w:ilvl="0" w:tplc="CF3E019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191250B"/>
    <w:multiLevelType w:val="hybridMultilevel"/>
    <w:tmpl w:val="39E6AB76"/>
    <w:lvl w:ilvl="0" w:tplc="07628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100980"/>
    <w:multiLevelType w:val="hybridMultilevel"/>
    <w:tmpl w:val="4F3E61E2"/>
    <w:lvl w:ilvl="0" w:tplc="FD18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E0C5C"/>
    <w:multiLevelType w:val="hybridMultilevel"/>
    <w:tmpl w:val="02A6E130"/>
    <w:lvl w:ilvl="0" w:tplc="A656D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0541D6"/>
    <w:multiLevelType w:val="hybridMultilevel"/>
    <w:tmpl w:val="7834D20E"/>
    <w:lvl w:ilvl="0" w:tplc="563CA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930990"/>
    <w:multiLevelType w:val="hybridMultilevel"/>
    <w:tmpl w:val="200CC0AE"/>
    <w:lvl w:ilvl="0" w:tplc="5D1A40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C95144"/>
    <w:multiLevelType w:val="hybridMultilevel"/>
    <w:tmpl w:val="6010E35A"/>
    <w:lvl w:ilvl="0" w:tplc="B5CE5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285C"/>
    <w:multiLevelType w:val="hybridMultilevel"/>
    <w:tmpl w:val="FA8A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50759"/>
    <w:multiLevelType w:val="hybridMultilevel"/>
    <w:tmpl w:val="AE00AA26"/>
    <w:lvl w:ilvl="0" w:tplc="221CD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2C775C"/>
    <w:multiLevelType w:val="multilevel"/>
    <w:tmpl w:val="86806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5"/>
        </w:tabs>
        <w:ind w:left="1815" w:hanging="397"/>
      </w:pPr>
      <w:rPr>
        <w:rFonts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2524"/>
        </w:tabs>
        <w:ind w:left="2524" w:hanging="397"/>
      </w:pPr>
      <w:rPr>
        <w:rFonts w:ascii="Calibri" w:hAnsi="Calibri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233"/>
        </w:tabs>
        <w:ind w:left="32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1"/>
        </w:tabs>
        <w:ind w:left="465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69"/>
        </w:tabs>
        <w:ind w:left="6069" w:hanging="397"/>
      </w:pPr>
      <w:rPr>
        <w:rFonts w:hint="default"/>
      </w:rPr>
    </w:lvl>
  </w:abstractNum>
  <w:abstractNum w:abstractNumId="32" w15:restartNumberingAfterBreak="0">
    <w:nsid w:val="76172FAE"/>
    <w:multiLevelType w:val="hybridMultilevel"/>
    <w:tmpl w:val="61820ECA"/>
    <w:lvl w:ilvl="0" w:tplc="9AE4A0D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FF547C"/>
    <w:multiLevelType w:val="hybridMultilevel"/>
    <w:tmpl w:val="702826A4"/>
    <w:lvl w:ilvl="0" w:tplc="7D86ED9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32036"/>
    <w:multiLevelType w:val="hybridMultilevel"/>
    <w:tmpl w:val="33C8E7EE"/>
    <w:lvl w:ilvl="0" w:tplc="3438CC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29"/>
  </w:num>
  <w:num w:numId="14">
    <w:abstractNumId w:val="2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28"/>
  </w:num>
  <w:num w:numId="20">
    <w:abstractNumId w:val="34"/>
  </w:num>
  <w:num w:numId="21">
    <w:abstractNumId w:val="26"/>
  </w:num>
  <w:num w:numId="22">
    <w:abstractNumId w:val="25"/>
  </w:num>
  <w:num w:numId="23">
    <w:abstractNumId w:val="31"/>
  </w:num>
  <w:num w:numId="24">
    <w:abstractNumId w:val="23"/>
  </w:num>
  <w:num w:numId="25">
    <w:abstractNumId w:val="33"/>
  </w:num>
  <w:num w:numId="26">
    <w:abstractNumId w:val="12"/>
  </w:num>
  <w:num w:numId="27">
    <w:abstractNumId w:val="30"/>
  </w:num>
  <w:num w:numId="28">
    <w:abstractNumId w:val="19"/>
  </w:num>
  <w:num w:numId="29">
    <w:abstractNumId w:val="32"/>
  </w:num>
  <w:num w:numId="30">
    <w:abstractNumId w:val="18"/>
  </w:num>
  <w:num w:numId="31">
    <w:abstractNumId w:val="16"/>
  </w:num>
  <w:num w:numId="32">
    <w:abstractNumId w:val="24"/>
  </w:num>
  <w:num w:numId="33">
    <w:abstractNumId w:val="17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A"/>
    <w:rsid w:val="00005C08"/>
    <w:rsid w:val="00005E34"/>
    <w:rsid w:val="000073DF"/>
    <w:rsid w:val="000076BE"/>
    <w:rsid w:val="00016186"/>
    <w:rsid w:val="00016E55"/>
    <w:rsid w:val="000172E5"/>
    <w:rsid w:val="000244C5"/>
    <w:rsid w:val="000538BB"/>
    <w:rsid w:val="00064918"/>
    <w:rsid w:val="000658D2"/>
    <w:rsid w:val="00071B67"/>
    <w:rsid w:val="00083EF7"/>
    <w:rsid w:val="000870E4"/>
    <w:rsid w:val="000876D2"/>
    <w:rsid w:val="0009384A"/>
    <w:rsid w:val="000A230A"/>
    <w:rsid w:val="000B24AC"/>
    <w:rsid w:val="000B6831"/>
    <w:rsid w:val="000C3129"/>
    <w:rsid w:val="000C7A4B"/>
    <w:rsid w:val="000E12D8"/>
    <w:rsid w:val="000E7EA3"/>
    <w:rsid w:val="000F3937"/>
    <w:rsid w:val="000F7059"/>
    <w:rsid w:val="000F7644"/>
    <w:rsid w:val="0010116D"/>
    <w:rsid w:val="001058BF"/>
    <w:rsid w:val="00112B39"/>
    <w:rsid w:val="001175BA"/>
    <w:rsid w:val="00133769"/>
    <w:rsid w:val="00137770"/>
    <w:rsid w:val="00156495"/>
    <w:rsid w:val="00163CC5"/>
    <w:rsid w:val="00165243"/>
    <w:rsid w:val="00167BC6"/>
    <w:rsid w:val="00173F74"/>
    <w:rsid w:val="001961BE"/>
    <w:rsid w:val="001B0C88"/>
    <w:rsid w:val="001B353E"/>
    <w:rsid w:val="001B4BC3"/>
    <w:rsid w:val="001B6188"/>
    <w:rsid w:val="001C05E8"/>
    <w:rsid w:val="001C72F3"/>
    <w:rsid w:val="001D0191"/>
    <w:rsid w:val="001D2A51"/>
    <w:rsid w:val="001E1C11"/>
    <w:rsid w:val="001E5EC6"/>
    <w:rsid w:val="001E67A3"/>
    <w:rsid w:val="001F157A"/>
    <w:rsid w:val="001F1ADC"/>
    <w:rsid w:val="00200C35"/>
    <w:rsid w:val="002046FF"/>
    <w:rsid w:val="0022278C"/>
    <w:rsid w:val="00224B14"/>
    <w:rsid w:val="00225489"/>
    <w:rsid w:val="00226983"/>
    <w:rsid w:val="0023395B"/>
    <w:rsid w:val="00235487"/>
    <w:rsid w:val="00237503"/>
    <w:rsid w:val="0025057A"/>
    <w:rsid w:val="00260E94"/>
    <w:rsid w:val="002618C6"/>
    <w:rsid w:val="0027035B"/>
    <w:rsid w:val="002933D2"/>
    <w:rsid w:val="002A0F8A"/>
    <w:rsid w:val="002A1563"/>
    <w:rsid w:val="002A4C28"/>
    <w:rsid w:val="002A51CC"/>
    <w:rsid w:val="002A7B06"/>
    <w:rsid w:val="002B0F29"/>
    <w:rsid w:val="002B6B80"/>
    <w:rsid w:val="002E2BA1"/>
    <w:rsid w:val="002E38DD"/>
    <w:rsid w:val="002F294C"/>
    <w:rsid w:val="002F6C40"/>
    <w:rsid w:val="003043F3"/>
    <w:rsid w:val="00332353"/>
    <w:rsid w:val="00342B18"/>
    <w:rsid w:val="00346AC5"/>
    <w:rsid w:val="003629E6"/>
    <w:rsid w:val="0036703C"/>
    <w:rsid w:val="003674D6"/>
    <w:rsid w:val="0037018C"/>
    <w:rsid w:val="00376C77"/>
    <w:rsid w:val="0038257E"/>
    <w:rsid w:val="00385829"/>
    <w:rsid w:val="00396151"/>
    <w:rsid w:val="003A38FA"/>
    <w:rsid w:val="003B0153"/>
    <w:rsid w:val="003B2D3F"/>
    <w:rsid w:val="003B5D76"/>
    <w:rsid w:val="003D727A"/>
    <w:rsid w:val="003E0319"/>
    <w:rsid w:val="003E2BAC"/>
    <w:rsid w:val="00403EED"/>
    <w:rsid w:val="00404F44"/>
    <w:rsid w:val="00410BB0"/>
    <w:rsid w:val="00412E92"/>
    <w:rsid w:val="004200EC"/>
    <w:rsid w:val="00422D8D"/>
    <w:rsid w:val="0042580D"/>
    <w:rsid w:val="00444D9D"/>
    <w:rsid w:val="00447EBF"/>
    <w:rsid w:val="004528AF"/>
    <w:rsid w:val="00455FFD"/>
    <w:rsid w:val="00465644"/>
    <w:rsid w:val="00471737"/>
    <w:rsid w:val="00476469"/>
    <w:rsid w:val="004858FD"/>
    <w:rsid w:val="00492AF0"/>
    <w:rsid w:val="004A62B9"/>
    <w:rsid w:val="004A6C2D"/>
    <w:rsid w:val="004B239C"/>
    <w:rsid w:val="004C0644"/>
    <w:rsid w:val="004C3E47"/>
    <w:rsid w:val="004C47E2"/>
    <w:rsid w:val="004F2B71"/>
    <w:rsid w:val="00531402"/>
    <w:rsid w:val="00535956"/>
    <w:rsid w:val="0054554D"/>
    <w:rsid w:val="0055013E"/>
    <w:rsid w:val="00552066"/>
    <w:rsid w:val="005626E7"/>
    <w:rsid w:val="005709A3"/>
    <w:rsid w:val="00572D18"/>
    <w:rsid w:val="00582E87"/>
    <w:rsid w:val="00590E38"/>
    <w:rsid w:val="005913D7"/>
    <w:rsid w:val="00595E92"/>
    <w:rsid w:val="00596169"/>
    <w:rsid w:val="00597960"/>
    <w:rsid w:val="005A1E10"/>
    <w:rsid w:val="005B4BCE"/>
    <w:rsid w:val="005B69D2"/>
    <w:rsid w:val="005C0938"/>
    <w:rsid w:val="005C1348"/>
    <w:rsid w:val="005C2A8F"/>
    <w:rsid w:val="005C30E4"/>
    <w:rsid w:val="005C6734"/>
    <w:rsid w:val="005C71E9"/>
    <w:rsid w:val="005D35B0"/>
    <w:rsid w:val="005D42A5"/>
    <w:rsid w:val="005D431C"/>
    <w:rsid w:val="005E11FE"/>
    <w:rsid w:val="005E77FC"/>
    <w:rsid w:val="005F0618"/>
    <w:rsid w:val="005F06D6"/>
    <w:rsid w:val="0060782D"/>
    <w:rsid w:val="0064012D"/>
    <w:rsid w:val="00643353"/>
    <w:rsid w:val="00645545"/>
    <w:rsid w:val="0066017E"/>
    <w:rsid w:val="0066092F"/>
    <w:rsid w:val="00662208"/>
    <w:rsid w:val="006808F1"/>
    <w:rsid w:val="006B44F9"/>
    <w:rsid w:val="006E5CC8"/>
    <w:rsid w:val="006F45B8"/>
    <w:rsid w:val="0070309B"/>
    <w:rsid w:val="00706F3E"/>
    <w:rsid w:val="007129D7"/>
    <w:rsid w:val="00715353"/>
    <w:rsid w:val="0071682E"/>
    <w:rsid w:val="00723C1F"/>
    <w:rsid w:val="00727225"/>
    <w:rsid w:val="007353FD"/>
    <w:rsid w:val="007425BA"/>
    <w:rsid w:val="00744943"/>
    <w:rsid w:val="0075238B"/>
    <w:rsid w:val="0076252B"/>
    <w:rsid w:val="00763D4A"/>
    <w:rsid w:val="0076492B"/>
    <w:rsid w:val="00766438"/>
    <w:rsid w:val="007722B3"/>
    <w:rsid w:val="00773FC9"/>
    <w:rsid w:val="007C1267"/>
    <w:rsid w:val="007D4FD6"/>
    <w:rsid w:val="007D5147"/>
    <w:rsid w:val="007D694D"/>
    <w:rsid w:val="007E3CF2"/>
    <w:rsid w:val="007E64CA"/>
    <w:rsid w:val="007F124B"/>
    <w:rsid w:val="00807179"/>
    <w:rsid w:val="0083397F"/>
    <w:rsid w:val="00841FD2"/>
    <w:rsid w:val="00843F03"/>
    <w:rsid w:val="00846C94"/>
    <w:rsid w:val="0085681B"/>
    <w:rsid w:val="00856B6F"/>
    <w:rsid w:val="00861002"/>
    <w:rsid w:val="00865640"/>
    <w:rsid w:val="00873499"/>
    <w:rsid w:val="008808D3"/>
    <w:rsid w:val="008822E5"/>
    <w:rsid w:val="008945B6"/>
    <w:rsid w:val="008A5FB7"/>
    <w:rsid w:val="008C05B4"/>
    <w:rsid w:val="008D0CE3"/>
    <w:rsid w:val="008D1028"/>
    <w:rsid w:val="008D5770"/>
    <w:rsid w:val="008F0B06"/>
    <w:rsid w:val="008F3CBE"/>
    <w:rsid w:val="008F5E28"/>
    <w:rsid w:val="009045A2"/>
    <w:rsid w:val="0090481E"/>
    <w:rsid w:val="00905D08"/>
    <w:rsid w:val="0091325C"/>
    <w:rsid w:val="009156CC"/>
    <w:rsid w:val="00920B24"/>
    <w:rsid w:val="00922C35"/>
    <w:rsid w:val="009274DC"/>
    <w:rsid w:val="009358A3"/>
    <w:rsid w:val="009363EC"/>
    <w:rsid w:val="00936A8A"/>
    <w:rsid w:val="009441B2"/>
    <w:rsid w:val="009478E6"/>
    <w:rsid w:val="00955B23"/>
    <w:rsid w:val="0096324D"/>
    <w:rsid w:val="00963A28"/>
    <w:rsid w:val="009660BC"/>
    <w:rsid w:val="0097460A"/>
    <w:rsid w:val="009B1136"/>
    <w:rsid w:val="009B6EC6"/>
    <w:rsid w:val="009C0411"/>
    <w:rsid w:val="009C1002"/>
    <w:rsid w:val="009C1301"/>
    <w:rsid w:val="009C4B5C"/>
    <w:rsid w:val="009C7F5D"/>
    <w:rsid w:val="009E6C9F"/>
    <w:rsid w:val="009E6D26"/>
    <w:rsid w:val="009F1214"/>
    <w:rsid w:val="009F1368"/>
    <w:rsid w:val="009F699E"/>
    <w:rsid w:val="00A06922"/>
    <w:rsid w:val="00A11BCF"/>
    <w:rsid w:val="00A50629"/>
    <w:rsid w:val="00A53599"/>
    <w:rsid w:val="00A66B16"/>
    <w:rsid w:val="00A71615"/>
    <w:rsid w:val="00A73653"/>
    <w:rsid w:val="00A77CF5"/>
    <w:rsid w:val="00A85C41"/>
    <w:rsid w:val="00A91640"/>
    <w:rsid w:val="00AA6047"/>
    <w:rsid w:val="00AB0753"/>
    <w:rsid w:val="00AD2937"/>
    <w:rsid w:val="00AE0227"/>
    <w:rsid w:val="00AF5DA8"/>
    <w:rsid w:val="00B0557C"/>
    <w:rsid w:val="00B15848"/>
    <w:rsid w:val="00B16043"/>
    <w:rsid w:val="00B21B19"/>
    <w:rsid w:val="00B3285A"/>
    <w:rsid w:val="00B46619"/>
    <w:rsid w:val="00B57A00"/>
    <w:rsid w:val="00B84569"/>
    <w:rsid w:val="00B85B29"/>
    <w:rsid w:val="00B968F9"/>
    <w:rsid w:val="00BB14C3"/>
    <w:rsid w:val="00BB54D5"/>
    <w:rsid w:val="00BE6D00"/>
    <w:rsid w:val="00BF3CF6"/>
    <w:rsid w:val="00C06BC2"/>
    <w:rsid w:val="00C139EE"/>
    <w:rsid w:val="00C14D18"/>
    <w:rsid w:val="00C340FE"/>
    <w:rsid w:val="00C4239F"/>
    <w:rsid w:val="00C44847"/>
    <w:rsid w:val="00C46281"/>
    <w:rsid w:val="00C62712"/>
    <w:rsid w:val="00C63AEF"/>
    <w:rsid w:val="00C70FA2"/>
    <w:rsid w:val="00C730A0"/>
    <w:rsid w:val="00C75081"/>
    <w:rsid w:val="00C773D1"/>
    <w:rsid w:val="00CB6873"/>
    <w:rsid w:val="00CF4DAC"/>
    <w:rsid w:val="00D0126C"/>
    <w:rsid w:val="00D147E6"/>
    <w:rsid w:val="00D169E8"/>
    <w:rsid w:val="00D3468C"/>
    <w:rsid w:val="00D36E45"/>
    <w:rsid w:val="00D37324"/>
    <w:rsid w:val="00D560FA"/>
    <w:rsid w:val="00D73FAD"/>
    <w:rsid w:val="00D83C4B"/>
    <w:rsid w:val="00DA12C4"/>
    <w:rsid w:val="00DB065D"/>
    <w:rsid w:val="00DC597F"/>
    <w:rsid w:val="00DD1FD8"/>
    <w:rsid w:val="00DD771E"/>
    <w:rsid w:val="00DE2309"/>
    <w:rsid w:val="00DE610D"/>
    <w:rsid w:val="00DE6570"/>
    <w:rsid w:val="00E209D5"/>
    <w:rsid w:val="00E26642"/>
    <w:rsid w:val="00E32449"/>
    <w:rsid w:val="00E70F66"/>
    <w:rsid w:val="00E729D8"/>
    <w:rsid w:val="00E77286"/>
    <w:rsid w:val="00E93BA0"/>
    <w:rsid w:val="00EC1DD7"/>
    <w:rsid w:val="00EC2215"/>
    <w:rsid w:val="00ED46B8"/>
    <w:rsid w:val="00ED7B49"/>
    <w:rsid w:val="00EE276A"/>
    <w:rsid w:val="00EE4A2C"/>
    <w:rsid w:val="00EE57EE"/>
    <w:rsid w:val="00EE6C81"/>
    <w:rsid w:val="00F062EB"/>
    <w:rsid w:val="00F0653F"/>
    <w:rsid w:val="00F14137"/>
    <w:rsid w:val="00F145B8"/>
    <w:rsid w:val="00F167D0"/>
    <w:rsid w:val="00F16A3D"/>
    <w:rsid w:val="00F36CF4"/>
    <w:rsid w:val="00F4368F"/>
    <w:rsid w:val="00F52854"/>
    <w:rsid w:val="00F77706"/>
    <w:rsid w:val="00F8490A"/>
    <w:rsid w:val="00F8705F"/>
    <w:rsid w:val="00F96AC4"/>
    <w:rsid w:val="00FA62E5"/>
    <w:rsid w:val="00FB4227"/>
    <w:rsid w:val="00FB71FB"/>
    <w:rsid w:val="00FC08AB"/>
    <w:rsid w:val="00FD0E07"/>
    <w:rsid w:val="00FD5DDE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80D"/>
  <w15:docId w15:val="{A8E8C053-5009-4337-811E-EB5F22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90A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9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8490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8490A"/>
  </w:style>
  <w:style w:type="paragraph" w:styleId="Nagwek">
    <w:name w:val="header"/>
    <w:basedOn w:val="Normalny"/>
    <w:link w:val="Nagwek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B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7035B"/>
    <w:pPr>
      <w:suppressAutoHyphens w:val="0"/>
      <w:ind w:left="720"/>
      <w:contextualSpacing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03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DAM">
    <w:name w:val="ADAM"/>
    <w:basedOn w:val="Normalny"/>
    <w:link w:val="ADAMZnak"/>
    <w:qFormat/>
    <w:rsid w:val="00841FD2"/>
    <w:pPr>
      <w:suppressAutoHyphens w:val="0"/>
      <w:spacing w:line="276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ADAMZnak">
    <w:name w:val="ADAM Znak"/>
    <w:basedOn w:val="Domylnaczcionkaakapitu"/>
    <w:link w:val="ADAM"/>
    <w:rsid w:val="00841FD2"/>
    <w:rPr>
      <w:sz w:val="24"/>
      <w:szCs w:val="24"/>
      <w:lang w:eastAsia="en-US"/>
    </w:rPr>
  </w:style>
  <w:style w:type="paragraph" w:customStyle="1" w:styleId="Default">
    <w:name w:val="Default"/>
    <w:rsid w:val="00920B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D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3C1CF.7639D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AD23-B73E-4C27-939D-237ED50A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UMWW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Filip Olszak</dc:creator>
  <cp:lastModifiedBy>Agnieszka Nowak</cp:lastModifiedBy>
  <cp:revision>104</cp:revision>
  <cp:lastPrinted>2018-04-04T08:06:00Z</cp:lastPrinted>
  <dcterms:created xsi:type="dcterms:W3CDTF">2016-03-01T08:52:00Z</dcterms:created>
  <dcterms:modified xsi:type="dcterms:W3CDTF">2018-04-04T09:03:00Z</dcterms:modified>
</cp:coreProperties>
</file>