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174388E8" w14:textId="1B88C0F2" w:rsidR="00933E26" w:rsidRPr="00933E26" w:rsidRDefault="00933E26" w:rsidP="00933E26">
      <w:pPr>
        <w:spacing w:after="200" w:line="276" w:lineRule="auto"/>
        <w:jc w:val="right"/>
        <w:rPr>
          <w:rFonts w:ascii="Calibri" w:eastAsia="Calibri" w:hAnsi="Calibri" w:cs="Arial"/>
          <w:noProof/>
          <w:color w:val="000000"/>
          <w:spacing w:val="-1"/>
          <w:sz w:val="22"/>
          <w:szCs w:val="22"/>
        </w:rPr>
      </w:pPr>
      <w:r w:rsidRPr="00933E26">
        <w:rPr>
          <w:rFonts w:ascii="Calibri" w:eastAsia="Calibri" w:hAnsi="Calibri" w:cs="Arial"/>
          <w:noProof/>
          <w:color w:val="000000"/>
          <w:spacing w:val="-1"/>
          <w:sz w:val="22"/>
          <w:szCs w:val="22"/>
        </w:rPr>
        <w:t xml:space="preserve">Załącznik nr </w:t>
      </w:r>
      <w:r w:rsidR="00FA2CF5">
        <w:rPr>
          <w:rFonts w:ascii="Calibri" w:eastAsia="Calibri" w:hAnsi="Calibri" w:cs="Arial"/>
          <w:noProof/>
          <w:color w:val="000000"/>
          <w:spacing w:val="-1"/>
          <w:sz w:val="22"/>
          <w:szCs w:val="22"/>
        </w:rPr>
        <w:t>8</w:t>
      </w:r>
      <w:bookmarkStart w:id="0" w:name="_GoBack"/>
      <w:bookmarkEnd w:id="0"/>
      <w:r w:rsidRPr="00933E26">
        <w:rPr>
          <w:rFonts w:ascii="Calibri" w:eastAsia="Calibri" w:hAnsi="Calibri" w:cs="Arial"/>
          <w:noProof/>
          <w:color w:val="000000"/>
          <w:spacing w:val="-1"/>
          <w:sz w:val="22"/>
          <w:szCs w:val="22"/>
        </w:rPr>
        <w:t xml:space="preserve"> </w:t>
      </w:r>
      <w:r w:rsidR="000F6205">
        <w:rPr>
          <w:rFonts w:ascii="Calibri" w:eastAsia="Calibri" w:hAnsi="Calibri" w:cs="Arial"/>
          <w:noProof/>
          <w:color w:val="000000"/>
          <w:spacing w:val="-1"/>
          <w:sz w:val="22"/>
          <w:szCs w:val="22"/>
        </w:rPr>
        <w:t>Pełnomocnictwo</w:t>
      </w:r>
    </w:p>
    <w:p w14:paraId="047793D4" w14:textId="77777777" w:rsidR="001C16D9" w:rsidRPr="001C16D9" w:rsidRDefault="001C16D9" w:rsidP="001C16D9">
      <w:pPr>
        <w:spacing w:before="240" w:after="160" w:line="259" w:lineRule="auto"/>
        <w:ind w:left="7371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14:paraId="6C962ADF" w14:textId="77777777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261F91">
        <w:rPr>
          <w:rFonts w:ascii="Calibri" w:eastAsia="Calibri" w:hAnsi="Calibri"/>
          <w:b/>
          <w:i/>
          <w:sz w:val="22"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C707AA" w:rsidRDefault="00261F91" w:rsidP="001C16D9">
      <w:pPr>
        <w:rPr>
          <w:rFonts w:ascii="Calibri" w:eastAsia="Calibri" w:hAnsi="Calibri"/>
          <w:b/>
          <w:szCs w:val="22"/>
        </w:rPr>
      </w:pPr>
      <w:r w:rsidRPr="00C707A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>̨ i nazwisko osoby uprawnionej do reprezentowania Grantobiorcy)</w:t>
      </w:r>
    </w:p>
    <w:p w14:paraId="6558847F" w14:textId="77777777" w:rsidR="001C16D9" w:rsidRPr="00C707A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proofErr w:type="spellStart"/>
      <w:r w:rsidRPr="00C707AA">
        <w:rPr>
          <w:rFonts w:ascii="Calibri" w:eastAsia="Calibri" w:hAnsi="Calibri"/>
          <w:b/>
          <w:szCs w:val="22"/>
        </w:rPr>
        <w:t>upoważnia</w:t>
      </w:r>
      <w:proofErr w:type="spellEnd"/>
      <w:r w:rsidRPr="00C707AA">
        <w:rPr>
          <w:rFonts w:ascii="Calibri" w:eastAsia="Calibri" w:hAnsi="Calibri"/>
          <w:b/>
          <w:szCs w:val="22"/>
        </w:rPr>
        <w:t xml:space="preserve">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̨ i nazwisko osoby 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upoważnionej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1C16D9" w:rsidRDefault="00773627" w:rsidP="001C16D9">
      <w:pPr>
        <w:rPr>
          <w:rFonts w:ascii="Calibri" w:eastAsia="Calibri" w:hAnsi="Calibri"/>
          <w:i/>
          <w:sz w:val="22"/>
          <w:szCs w:val="22"/>
        </w:rPr>
      </w:pPr>
    </w:p>
    <w:p w14:paraId="377A33C7" w14:textId="385DEE2B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C707AA">
        <w:rPr>
          <w:rFonts w:ascii="Calibri" w:eastAsia="Calibri" w:hAnsi="Calibri"/>
          <w:b/>
          <w:szCs w:val="22"/>
        </w:rPr>
        <w:t>do</w:t>
      </w:r>
      <w:r w:rsidR="00773627">
        <w:rPr>
          <w:rFonts w:ascii="Calibri" w:eastAsia="Calibri" w:hAnsi="Calibri"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szczegółowy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opis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czynności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, do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których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upoważniona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078900BB" w:rsidR="00C73FB6" w:rsidRPr="00C707A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C707AA">
        <w:rPr>
          <w:rFonts w:ascii="Calibri" w:eastAsia="Calibri" w:hAnsi="Calibri"/>
          <w:b/>
          <w:szCs w:val="22"/>
        </w:rPr>
        <w:t>w ramach Wn</w:t>
      </w:r>
      <w:r w:rsidR="00A920F1" w:rsidRPr="00C707AA">
        <w:rPr>
          <w:rFonts w:ascii="Calibri" w:eastAsia="Calibri" w:hAnsi="Calibri"/>
          <w:b/>
          <w:szCs w:val="22"/>
        </w:rPr>
        <w:t>iosku o dofinansowanie projektu</w:t>
      </w:r>
    </w:p>
    <w:p w14:paraId="529549B0" w14:textId="2DEDB42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>tytuł Wniosku o dofinansowanie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C707A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0DA2CBDE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C707A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C707A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C707AA">
        <w:rPr>
          <w:rFonts w:ascii="Calibri" w:eastAsia="Calibri" w:hAnsi="Calibri"/>
          <w:color w:val="000000" w:themeColor="text1"/>
          <w:szCs w:val="22"/>
        </w:rPr>
        <w:t xml:space="preserve"> </w:t>
      </w:r>
      <w:r w:rsidR="0023656F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……………………….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46C1245D" w14:textId="77777777" w:rsidR="006C645D" w:rsidRPr="006C645D" w:rsidRDefault="006C645D" w:rsidP="006C645D">
      <w:pPr>
        <w:spacing w:line="360" w:lineRule="auto"/>
        <w:rPr>
          <w:rFonts w:ascii="Calibri" w:eastAsia="Calibri" w:hAnsi="Calibri"/>
          <w:sz w:val="22"/>
          <w:szCs w:val="22"/>
        </w:rPr>
      </w:pPr>
      <w:r w:rsidRPr="006C645D">
        <w:rPr>
          <w:rFonts w:ascii="Calibri" w:eastAsia="Calibri" w:hAnsi="Calibri"/>
          <w:sz w:val="22"/>
          <w:szCs w:val="22"/>
        </w:rPr>
        <w:t>Nie dopuszcza się udzielenia dalszego pełnomocnictwa.</w:t>
      </w:r>
    </w:p>
    <w:p w14:paraId="7A9CEA0F" w14:textId="77777777" w:rsidR="006C645D" w:rsidRDefault="006C645D" w:rsidP="006C645D">
      <w:pPr>
        <w:spacing w:line="276" w:lineRule="auto"/>
        <w:jc w:val="both"/>
      </w:pPr>
    </w:p>
    <w:p w14:paraId="16BE9176" w14:textId="77777777" w:rsidR="006C645D" w:rsidRDefault="006C645D" w:rsidP="006C645D">
      <w:pPr>
        <w:spacing w:line="276" w:lineRule="auto"/>
        <w:jc w:val="both"/>
      </w:pPr>
    </w:p>
    <w:p w14:paraId="27DF2573" w14:textId="1495AFB9" w:rsidR="006C645D" w:rsidRDefault="006C645D" w:rsidP="006C645D">
      <w:pPr>
        <w:spacing w:line="276" w:lineRule="auto"/>
        <w:ind w:firstLine="5103"/>
      </w:pPr>
      <w:r>
        <w:t>……………………………………</w:t>
      </w:r>
    </w:p>
    <w:p w14:paraId="36AC6E7E" w14:textId="77777777" w:rsidR="006C645D" w:rsidRPr="006C645D" w:rsidRDefault="006C645D" w:rsidP="006C645D">
      <w:pPr>
        <w:spacing w:line="276" w:lineRule="auto"/>
        <w:ind w:firstLine="5529"/>
        <w:rPr>
          <w:rFonts w:asciiTheme="minorHAnsi" w:hAnsiTheme="minorHAnsi" w:cstheme="minorHAnsi"/>
          <w:sz w:val="20"/>
          <w:szCs w:val="20"/>
        </w:rPr>
      </w:pPr>
      <w:r w:rsidRPr="006C645D">
        <w:rPr>
          <w:rFonts w:asciiTheme="minorHAnsi" w:hAnsiTheme="minorHAnsi" w:cstheme="minorHAnsi"/>
          <w:sz w:val="20"/>
          <w:szCs w:val="20"/>
        </w:rPr>
        <w:t xml:space="preserve">(Podpis osoby uprawnionej do </w:t>
      </w:r>
    </w:p>
    <w:p w14:paraId="101796B7" w14:textId="77777777" w:rsidR="006C645D" w:rsidRPr="006C645D" w:rsidRDefault="006C645D" w:rsidP="006C645D">
      <w:pPr>
        <w:spacing w:line="276" w:lineRule="auto"/>
        <w:ind w:firstLine="5529"/>
        <w:rPr>
          <w:rFonts w:asciiTheme="minorHAnsi" w:hAnsiTheme="minorHAnsi" w:cstheme="minorHAnsi"/>
          <w:sz w:val="20"/>
          <w:szCs w:val="20"/>
        </w:rPr>
      </w:pPr>
      <w:r w:rsidRPr="006C645D">
        <w:rPr>
          <w:rFonts w:asciiTheme="minorHAnsi" w:hAnsiTheme="minorHAnsi" w:cstheme="minorHAnsi"/>
          <w:sz w:val="20"/>
          <w:szCs w:val="20"/>
        </w:rPr>
        <w:t>reprezentowania Grantobiorcy)</w:t>
      </w:r>
    </w:p>
    <w:p w14:paraId="194E5B5C" w14:textId="2FB4D0F5" w:rsidR="00926896" w:rsidRPr="00993EE2" w:rsidRDefault="00926896" w:rsidP="006C645D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926896" w:rsidRPr="00993EE2" w:rsidSect="00D8658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28CDC" w14:textId="77777777" w:rsidR="00292372" w:rsidRDefault="00292372" w:rsidP="00926896">
      <w:r>
        <w:separator/>
      </w:r>
    </w:p>
  </w:endnote>
  <w:endnote w:type="continuationSeparator" w:id="0">
    <w:p w14:paraId="6E8C6D65" w14:textId="77777777" w:rsidR="00292372" w:rsidRDefault="00292372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0B4F" w14:textId="77777777" w:rsidR="00403300" w:rsidRDefault="00403300" w:rsidP="00403300">
    <w:pPr>
      <w:rPr>
        <w:rFonts w:eastAsia="Calibri"/>
      </w:rPr>
    </w:pPr>
    <w:r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0F27E46F" w14:textId="77777777" w:rsidR="00C3510B" w:rsidRDefault="00C3510B" w:rsidP="00801439">
    <w:pPr>
      <w:pStyle w:val="Stopka"/>
      <w:ind w:right="360"/>
    </w:pPr>
  </w:p>
  <w:p w14:paraId="08733618" w14:textId="3679DF33" w:rsidR="00C3510B" w:rsidRDefault="00C35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CA77" w14:textId="77777777" w:rsidR="00292372" w:rsidRDefault="00292372" w:rsidP="00926896">
      <w:r>
        <w:separator/>
      </w:r>
    </w:p>
  </w:footnote>
  <w:footnote w:type="continuationSeparator" w:id="0">
    <w:p w14:paraId="7AF37A35" w14:textId="77777777" w:rsidR="00292372" w:rsidRDefault="00292372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956D" w14:textId="3638B86D" w:rsidR="00C3510B" w:rsidRDefault="007E5A85">
    <w:pPr>
      <w:pStyle w:val="Nagwek"/>
    </w:pPr>
    <w:r>
      <w:rPr>
        <w:noProof/>
        <w:lang w:eastAsia="pl-PL"/>
      </w:rPr>
      <w:drawing>
        <wp:inline distT="0" distB="0" distL="0" distR="0" wp14:anchorId="3908063D" wp14:editId="06FCE931">
          <wp:extent cx="5756910" cy="59015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205"/>
    <w:rsid w:val="000F66CF"/>
    <w:rsid w:val="001005DA"/>
    <w:rsid w:val="00103618"/>
    <w:rsid w:val="00107E1F"/>
    <w:rsid w:val="00130299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656F"/>
    <w:rsid w:val="00240C31"/>
    <w:rsid w:val="00245707"/>
    <w:rsid w:val="002460DA"/>
    <w:rsid w:val="00250C4A"/>
    <w:rsid w:val="00254B16"/>
    <w:rsid w:val="00261F91"/>
    <w:rsid w:val="00270B65"/>
    <w:rsid w:val="0027450A"/>
    <w:rsid w:val="002777BF"/>
    <w:rsid w:val="00287177"/>
    <w:rsid w:val="00292372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3300"/>
    <w:rsid w:val="00404B70"/>
    <w:rsid w:val="00410113"/>
    <w:rsid w:val="00415FDB"/>
    <w:rsid w:val="004309CA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6546B"/>
    <w:rsid w:val="00677CC4"/>
    <w:rsid w:val="00686A1D"/>
    <w:rsid w:val="00691D53"/>
    <w:rsid w:val="006A72EB"/>
    <w:rsid w:val="006C0CE7"/>
    <w:rsid w:val="006C645D"/>
    <w:rsid w:val="006C65E1"/>
    <w:rsid w:val="006D0926"/>
    <w:rsid w:val="006E7B26"/>
    <w:rsid w:val="007408A7"/>
    <w:rsid w:val="00746867"/>
    <w:rsid w:val="00761714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7E5A85"/>
    <w:rsid w:val="00801439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3F13"/>
    <w:rsid w:val="008C5E14"/>
    <w:rsid w:val="008E0CE7"/>
    <w:rsid w:val="008E7922"/>
    <w:rsid w:val="008F4BCC"/>
    <w:rsid w:val="009046CB"/>
    <w:rsid w:val="00926896"/>
    <w:rsid w:val="009273D3"/>
    <w:rsid w:val="009277AD"/>
    <w:rsid w:val="00933E26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B0092C"/>
    <w:rsid w:val="00B0477D"/>
    <w:rsid w:val="00B248CF"/>
    <w:rsid w:val="00B54FA6"/>
    <w:rsid w:val="00B97A3F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07AA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83A4F"/>
    <w:rsid w:val="00F8451B"/>
    <w:rsid w:val="00FA0850"/>
    <w:rsid w:val="00FA2711"/>
    <w:rsid w:val="00FA2CF5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3B0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74F3-BC46-45AC-9599-B155B40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Kowalczyk</dc:creator>
  <cp:lastModifiedBy>Małgorzata Dąbrowska</cp:lastModifiedBy>
  <cp:revision>7</cp:revision>
  <cp:lastPrinted>2022-01-24T14:09:00Z</cp:lastPrinted>
  <dcterms:created xsi:type="dcterms:W3CDTF">2021-08-27T08:03:00Z</dcterms:created>
  <dcterms:modified xsi:type="dcterms:W3CDTF">2022-01-24T14:09:00Z</dcterms:modified>
</cp:coreProperties>
</file>