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8D5E" w14:textId="5F9F6ADE" w:rsidR="00234302" w:rsidRPr="0048483A" w:rsidRDefault="00234302" w:rsidP="0048483A">
      <w:pPr>
        <w:pStyle w:val="Nagwek1"/>
        <w:numPr>
          <w:ilvl w:val="0"/>
          <w:numId w:val="0"/>
        </w:numPr>
        <w:tabs>
          <w:tab w:val="left" w:pos="0"/>
        </w:tabs>
        <w:spacing w:before="120"/>
        <w:rPr>
          <w:rFonts w:asciiTheme="minorHAnsi" w:hAnsiTheme="minorHAnsi"/>
          <w:sz w:val="22"/>
          <w:szCs w:val="22"/>
        </w:rPr>
      </w:pPr>
      <w:r w:rsidRPr="00FE08D4">
        <w:rPr>
          <w:b w:val="0"/>
          <w:noProof/>
          <w:sz w:val="22"/>
          <w:szCs w:val="22"/>
          <w:lang w:eastAsia="pl-PL"/>
        </w:rPr>
        <w:drawing>
          <wp:inline distT="0" distB="0" distL="0" distR="0" wp14:anchorId="2F4D9B9D" wp14:editId="0776D5E9">
            <wp:extent cx="5760085" cy="5880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8886" w14:textId="2563B13E" w:rsidR="000073DF" w:rsidRDefault="00234302" w:rsidP="00234302">
      <w:pPr>
        <w:jc w:val="center"/>
        <w:rPr>
          <w:rFonts w:asciiTheme="minorHAnsi" w:hAnsiTheme="minorHAnsi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"cid:image001.jpg@01D4CDCC.B1762740" \* MERGEFORMATINET </w:instrText>
      </w:r>
      <w:r>
        <w:rPr>
          <w:color w:val="1F497D"/>
        </w:rPr>
        <w:fldChar w:fldCharType="separate"/>
      </w:r>
      <w:r w:rsidR="00464F2F">
        <w:rPr>
          <w:color w:val="1F497D"/>
        </w:rPr>
        <w:fldChar w:fldCharType="begin"/>
      </w:r>
      <w:r w:rsidR="00464F2F">
        <w:rPr>
          <w:color w:val="1F497D"/>
        </w:rPr>
        <w:instrText xml:space="preserve"> INCLUDEPICTURE  "cid:image001.jpg@01D4CDCC.B1762740" \* MERGEFORMATINET </w:instrText>
      </w:r>
      <w:r w:rsidR="00464F2F">
        <w:rPr>
          <w:color w:val="1F497D"/>
        </w:rPr>
        <w:fldChar w:fldCharType="separate"/>
      </w:r>
      <w:r w:rsidR="00C21640">
        <w:rPr>
          <w:color w:val="1F497D"/>
        </w:rPr>
        <w:fldChar w:fldCharType="begin"/>
      </w:r>
      <w:r w:rsidR="00C21640">
        <w:rPr>
          <w:color w:val="1F497D"/>
        </w:rPr>
        <w:instrText xml:space="preserve"> INCLUDEPICTURE  "cid:image001.jpg@01D4CDCC.B1762740" \* MERGEFORMATINET </w:instrText>
      </w:r>
      <w:r w:rsidR="00C21640">
        <w:rPr>
          <w:color w:val="1F497D"/>
        </w:rPr>
        <w:fldChar w:fldCharType="separate"/>
      </w:r>
      <w:r w:rsidR="00A07BE0">
        <w:rPr>
          <w:color w:val="1F497D"/>
        </w:rPr>
        <w:fldChar w:fldCharType="begin"/>
      </w:r>
      <w:r w:rsidR="00A07BE0">
        <w:rPr>
          <w:color w:val="1F497D"/>
        </w:rPr>
        <w:instrText xml:space="preserve"> INCLUDEPICTURE  "cid:image001.jpg@01D4CDCC.B1762740" \* MERGEFORMATINET </w:instrText>
      </w:r>
      <w:r w:rsidR="00A07BE0">
        <w:rPr>
          <w:color w:val="1F497D"/>
        </w:rPr>
        <w:fldChar w:fldCharType="separate"/>
      </w:r>
      <w:r w:rsidR="00812504">
        <w:rPr>
          <w:color w:val="1F497D"/>
        </w:rPr>
        <w:fldChar w:fldCharType="begin"/>
      </w:r>
      <w:r w:rsidR="00812504">
        <w:rPr>
          <w:color w:val="1F497D"/>
        </w:rPr>
        <w:instrText xml:space="preserve"> </w:instrText>
      </w:r>
      <w:r w:rsidR="00812504">
        <w:rPr>
          <w:color w:val="1F497D"/>
        </w:rPr>
        <w:instrText>INCLUDEPICTURE  "cid:image001.jpg@01D4CDCC.B1762740" \* MERGEFORMATINET</w:instrText>
      </w:r>
      <w:r w:rsidR="00812504">
        <w:rPr>
          <w:color w:val="1F497D"/>
        </w:rPr>
        <w:instrText xml:space="preserve"> </w:instrText>
      </w:r>
      <w:r w:rsidR="00812504">
        <w:rPr>
          <w:color w:val="1F497D"/>
        </w:rPr>
        <w:fldChar w:fldCharType="separate"/>
      </w:r>
      <w:r w:rsidR="00812504">
        <w:rPr>
          <w:color w:val="1F497D"/>
        </w:rPr>
        <w:pict w14:anchorId="657DC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RR3" style="width:486.75pt;height:57pt">
            <v:imagedata r:id="rId9" r:href="rId10"/>
          </v:shape>
        </w:pict>
      </w:r>
      <w:r w:rsidR="00812504">
        <w:rPr>
          <w:color w:val="1F497D"/>
        </w:rPr>
        <w:fldChar w:fldCharType="end"/>
      </w:r>
      <w:r w:rsidR="00A07BE0">
        <w:rPr>
          <w:color w:val="1F497D"/>
        </w:rPr>
        <w:fldChar w:fldCharType="end"/>
      </w:r>
      <w:r w:rsidR="00C21640">
        <w:rPr>
          <w:color w:val="1F497D"/>
        </w:rPr>
        <w:fldChar w:fldCharType="end"/>
      </w:r>
      <w:r w:rsidR="00464F2F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740D6E25" w14:textId="3BEF1FB0" w:rsidR="00234302" w:rsidRDefault="0048483A" w:rsidP="004B239C">
      <w:pPr>
        <w:jc w:val="right"/>
        <w:rPr>
          <w:rFonts w:asciiTheme="minorHAnsi" w:hAnsiTheme="minorHAnsi"/>
        </w:rPr>
      </w:pPr>
      <w:r>
        <w:rPr>
          <w:rFonts w:ascii="Calibri" w:hAnsi="Calibri"/>
          <w:b/>
          <w:bCs/>
          <w:noProof/>
          <w:sz w:val="28"/>
          <w:szCs w:val="28"/>
          <w:lang w:eastAsia="pl-PL"/>
        </w:rPr>
        <w:drawing>
          <wp:inline distT="0" distB="0" distL="0" distR="0" wp14:anchorId="43288F1B" wp14:editId="3245D452">
            <wp:extent cx="5287645" cy="731520"/>
            <wp:effectExtent l="0" t="0" r="8255" b="0"/>
            <wp:docPr id="1" name="Obraz 1" descr="FE_POPT_FS 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PT_FS poziom_pl-1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AEE1" w14:textId="77777777" w:rsidR="0048483A" w:rsidRDefault="0048483A" w:rsidP="004B239C">
      <w:pPr>
        <w:jc w:val="right"/>
        <w:rPr>
          <w:rFonts w:asciiTheme="minorHAnsi" w:hAnsiTheme="minorHAnsi"/>
        </w:rPr>
      </w:pPr>
    </w:p>
    <w:p w14:paraId="4461714B" w14:textId="3DD36922" w:rsidR="009363EC" w:rsidRPr="008D1E64" w:rsidRDefault="00AE22A9" w:rsidP="004B239C">
      <w:pPr>
        <w:jc w:val="right"/>
        <w:rPr>
          <w:rFonts w:asciiTheme="minorHAnsi" w:hAnsiTheme="minorHAnsi"/>
          <w:b/>
          <w:i/>
        </w:rPr>
      </w:pPr>
      <w:r w:rsidRPr="008D1E64">
        <w:rPr>
          <w:rFonts w:asciiTheme="minorHAnsi" w:hAnsiTheme="minorHAnsi"/>
          <w:b/>
          <w:i/>
        </w:rPr>
        <w:t>Załącznik nr 2</w:t>
      </w:r>
      <w:r w:rsidR="00200C35" w:rsidRPr="008D1E64">
        <w:rPr>
          <w:rFonts w:asciiTheme="minorHAnsi" w:hAnsiTheme="minorHAnsi"/>
          <w:b/>
          <w:i/>
        </w:rPr>
        <w:t xml:space="preserve"> do zapytania ofertowego</w:t>
      </w:r>
    </w:p>
    <w:p w14:paraId="5741F7B3" w14:textId="71A6D278" w:rsidR="004B239C" w:rsidRPr="00AE0227" w:rsidRDefault="004B239C" w:rsidP="004B239C">
      <w:pPr>
        <w:pStyle w:val="Nagwek"/>
        <w:jc w:val="right"/>
        <w:rPr>
          <w:rFonts w:asciiTheme="minorHAnsi" w:hAnsiTheme="minorHAnsi"/>
          <w:b/>
        </w:rPr>
      </w:pPr>
    </w:p>
    <w:p w14:paraId="61820920" w14:textId="77777777" w:rsidR="004B239C" w:rsidRPr="003674D6" w:rsidRDefault="004B239C" w:rsidP="004B239C">
      <w:pPr>
        <w:jc w:val="right"/>
        <w:rPr>
          <w:color w:val="FF0000"/>
        </w:rPr>
      </w:pPr>
    </w:p>
    <w:p w14:paraId="18C882C5" w14:textId="77777777" w:rsidR="004B239C" w:rsidRPr="009363EC" w:rsidRDefault="004B239C" w:rsidP="004B239C">
      <w:pPr>
        <w:jc w:val="right"/>
      </w:pPr>
    </w:p>
    <w:p w14:paraId="2BCC44AB" w14:textId="77777777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WZÓR UMOWY</w:t>
      </w:r>
    </w:p>
    <w:p w14:paraId="23FAFE36" w14:textId="17461DC1" w:rsidR="005B4BCE" w:rsidRPr="00B0557C" w:rsidRDefault="00807179" w:rsidP="00DB7419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  <w:r w:rsidR="00DB7419">
        <w:rPr>
          <w:rFonts w:asciiTheme="minorHAnsi" w:hAnsiTheme="minorHAnsi"/>
          <w:sz w:val="22"/>
          <w:szCs w:val="22"/>
        </w:rPr>
        <w:t>…………………………………….2019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566876F6" w:rsidR="0027035B" w:rsidRDefault="00DB7419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zawarta ……………….. 2019</w:t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 roku w Toruniu pomiędzy:</w:t>
      </w:r>
    </w:p>
    <w:p w14:paraId="5B3F2E98" w14:textId="77777777" w:rsidR="00AA6E15" w:rsidRPr="001961BE" w:rsidRDefault="00AA6E15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0E6BDC" w14:textId="77777777" w:rsidR="0027035B" w:rsidRPr="001961BE" w:rsidRDefault="0027035B" w:rsidP="001B4BC3">
      <w:pPr>
        <w:ind w:left="425"/>
        <w:jc w:val="both"/>
        <w:rPr>
          <w:rFonts w:asciiTheme="minorHAnsi" w:hAnsiTheme="minorHAnsi"/>
          <w:sz w:val="22"/>
          <w:szCs w:val="22"/>
        </w:rPr>
      </w:pPr>
    </w:p>
    <w:p w14:paraId="324CABAB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</w:p>
    <w:p w14:paraId="4262834E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58542C6A" w14:textId="77777777" w:rsidR="0027035B" w:rsidRPr="001961BE" w:rsidRDefault="0027035B" w:rsidP="001B4BC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………………………………………………………………………..…. reprezentowanym przez: </w:t>
      </w:r>
    </w:p>
    <w:p w14:paraId="3038B99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64918" w:rsidRPr="001961BE">
        <w:rPr>
          <w:rFonts w:asciiTheme="minorHAnsi" w:hAnsiTheme="minorHAnsi"/>
          <w:sz w:val="22"/>
          <w:szCs w:val="22"/>
        </w:rPr>
        <w:t>..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0B35DDCF" w14:textId="77777777" w:rsidR="00064918" w:rsidRPr="001961BE" w:rsidRDefault="00064918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14:paraId="2C8B07E5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CBAB0C8" w14:textId="13C83F33" w:rsidR="0027035B" w:rsidRDefault="0027035B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</w:p>
    <w:p w14:paraId="3D7B11D1" w14:textId="77777777" w:rsidR="009B6EC6" w:rsidRPr="001961BE" w:rsidRDefault="009B6EC6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959477D" w14:textId="77777777" w:rsidR="00ED46B8" w:rsidRPr="001961BE" w:rsidRDefault="00ED46B8" w:rsidP="001B4BC3">
      <w:pPr>
        <w:jc w:val="both"/>
        <w:rPr>
          <w:rFonts w:asciiTheme="minorHAnsi" w:hAnsiTheme="minorHAnsi"/>
          <w:sz w:val="22"/>
          <w:szCs w:val="22"/>
        </w:rPr>
      </w:pPr>
    </w:p>
    <w:p w14:paraId="16BCD25E" w14:textId="76DD1B59" w:rsidR="009B6EC6" w:rsidRDefault="009B6EC6" w:rsidP="009B6EC6">
      <w:pPr>
        <w:rPr>
          <w:b/>
          <w:bCs/>
          <w:lang w:eastAsia="en-US"/>
        </w:rPr>
      </w:pPr>
      <w:r>
        <w:br/>
      </w: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33483752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 </w:t>
      </w:r>
      <w:r w:rsidR="00C139EE" w:rsidRPr="003674D6">
        <w:rPr>
          <w:rFonts w:asciiTheme="minorHAnsi" w:hAnsiTheme="minorHAnsi"/>
          <w:sz w:val="22"/>
          <w:szCs w:val="22"/>
        </w:rPr>
        <w:t>we wszystkich wydaniach regionalnych ……………………………….  (</w:t>
      </w:r>
      <w:r w:rsidR="00645545">
        <w:rPr>
          <w:rFonts w:asciiTheme="minorHAnsi" w:hAnsiTheme="minorHAnsi"/>
          <w:i/>
          <w:sz w:val="20"/>
        </w:rPr>
        <w:t>tytuły gazet</w:t>
      </w:r>
      <w:r w:rsidRPr="003674D6">
        <w:rPr>
          <w:rFonts w:asciiTheme="minorHAnsi" w:hAnsiTheme="minorHAnsi"/>
          <w:sz w:val="22"/>
          <w:szCs w:val="22"/>
        </w:rPr>
        <w:t xml:space="preserve">)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3674D6">
        <w:rPr>
          <w:rFonts w:asciiTheme="minorHAnsi" w:hAnsiTheme="minorHAnsi"/>
          <w:i/>
          <w:sz w:val="20"/>
        </w:rPr>
        <w:t>(dalej: ogłoszenia)</w:t>
      </w:r>
      <w:r w:rsidR="00412E92" w:rsidRPr="003674D6">
        <w:rPr>
          <w:rFonts w:asciiTheme="minorHAnsi" w:hAnsiTheme="minorHAnsi"/>
          <w:i/>
          <w:sz w:val="20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E89441" w14:textId="77777777" w:rsidR="0048483A" w:rsidRPr="001961BE" w:rsidRDefault="0048483A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lastRenderedPageBreak/>
        <w:t>§ 2</w:t>
      </w:r>
    </w:p>
    <w:p w14:paraId="43937E60" w14:textId="6106062E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DB7419">
        <w:rPr>
          <w:rFonts w:asciiTheme="minorHAnsi" w:hAnsiTheme="minorHAnsi"/>
          <w:sz w:val="22"/>
          <w:szCs w:val="22"/>
        </w:rPr>
        <w:t xml:space="preserve"> grudnia 2019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5C6BC3CF" w:rsidR="003674D6" w:rsidRPr="00645545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>ym termin publikacji ogłoszenia</w:t>
      </w:r>
      <w:r w:rsidR="00922C35">
        <w:rPr>
          <w:rFonts w:asciiTheme="minorHAnsi" w:hAnsiTheme="minorHAnsi"/>
          <w:color w:val="000000"/>
          <w:sz w:val="22"/>
          <w:szCs w:val="22"/>
        </w:rPr>
        <w:t xml:space="preserve"> i tytuł dziennika, w którym</w:t>
      </w:r>
      <w:r w:rsidR="00645545">
        <w:rPr>
          <w:rFonts w:asciiTheme="minorHAnsi" w:hAnsiTheme="minorHAnsi"/>
          <w:color w:val="000000"/>
          <w:sz w:val="22"/>
          <w:szCs w:val="22"/>
        </w:rPr>
        <w:t xml:space="preserve"> ogłoszenie ma się ukazać </w:t>
      </w:r>
      <w:r w:rsidR="00645545">
        <w:rPr>
          <w:rFonts w:asciiTheme="minorHAnsi" w:hAnsiTheme="minorHAnsi"/>
          <w:color w:val="000000"/>
          <w:sz w:val="20"/>
          <w:szCs w:val="20"/>
        </w:rPr>
        <w:t>(</w:t>
      </w:r>
      <w:r w:rsidR="00645545" w:rsidRPr="00645545">
        <w:rPr>
          <w:rFonts w:asciiTheme="minorHAnsi" w:hAnsiTheme="minorHAnsi"/>
          <w:i/>
          <w:color w:val="000000"/>
          <w:sz w:val="20"/>
          <w:szCs w:val="20"/>
        </w:rPr>
        <w:t xml:space="preserve">Zapis o tytule gazety odnosić będzie się </w:t>
      </w:r>
      <w:r w:rsidR="00645545">
        <w:rPr>
          <w:rFonts w:asciiTheme="minorHAnsi" w:hAnsiTheme="minorHAnsi"/>
          <w:i/>
          <w:color w:val="000000"/>
          <w:sz w:val="20"/>
          <w:szCs w:val="20"/>
        </w:rPr>
        <w:t>jedynie do Zleceniobiorcy, który zaoferuje publikację we więcej niż jednym dzienniku)</w:t>
      </w:r>
      <w:r w:rsidR="003674D6" w:rsidRPr="00645545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2743BC1" w14:textId="361C0EB2" w:rsidR="003B0153" w:rsidRPr="003674D6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3674D6">
        <w:rPr>
          <w:rFonts w:asciiTheme="minorHAnsi" w:hAnsiTheme="minorHAnsi"/>
          <w:sz w:val="22"/>
          <w:szCs w:val="22"/>
        </w:rPr>
        <w:t>Ogłoszenia publikowane będę w kolorze bądź czarno-białe na stronach ogłoszeniowych lub redakcyjnych, zgo</w:t>
      </w:r>
      <w:r w:rsidR="00165243">
        <w:rPr>
          <w:rFonts w:asciiTheme="minorHAnsi" w:hAnsiTheme="minorHAnsi"/>
          <w:sz w:val="22"/>
          <w:szCs w:val="22"/>
        </w:rPr>
        <w:t>dnie ze wskazaniem Zleceniodawcy</w:t>
      </w:r>
      <w:r w:rsidRPr="003674D6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pierwszej stronie gazety nie będzie wyższa niż 3,5-krotność wartości takiego samego ogłoszenia umieszczonego na stronie ogłoszeniowej,</w:t>
      </w:r>
    </w:p>
    <w:p w14:paraId="4A40CCFA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16BD882D" w:rsidR="003B0153" w:rsidRPr="00873499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Zlecenie</w:t>
      </w:r>
      <w:r w:rsidR="00005C08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3B0153">
        <w:rPr>
          <w:rFonts w:asciiTheme="minorHAnsi" w:hAnsiTheme="minorHAnsi"/>
          <w:color w:val="auto"/>
          <w:sz w:val="22"/>
          <w:szCs w:val="22"/>
        </w:rPr>
        <w:t> 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>wyprzedzeniem co najmniej 2 dni roboczych przed dniem ukazania się gazety</w:t>
      </w:r>
      <w:r w:rsidR="00005C08">
        <w:rPr>
          <w:rFonts w:asciiTheme="minorHAnsi" w:hAnsiTheme="minorHAnsi"/>
          <w:color w:val="auto"/>
          <w:sz w:val="22"/>
          <w:szCs w:val="22"/>
        </w:rPr>
        <w:t>, w której ma nastąpić publikacja/emisja w wersji papierowej i/lub w wydaniu internetowym.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 przypadku</w:t>
      </w:r>
      <w:r>
        <w:rPr>
          <w:rFonts w:asciiTheme="minorHAnsi" w:hAnsiTheme="minorHAnsi"/>
          <w:color w:val="auto"/>
          <w:sz w:val="22"/>
          <w:szCs w:val="22"/>
        </w:rPr>
        <w:t xml:space="preserve"> publikacji</w:t>
      </w:r>
      <w:r w:rsidR="008822E5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>
        <w:rPr>
          <w:rFonts w:asciiTheme="minorHAnsi" w:hAnsiTheme="minorHAnsi"/>
          <w:color w:val="auto"/>
          <w:sz w:val="22"/>
          <w:szCs w:val="22"/>
        </w:rPr>
        <w:t>ń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873499">
        <w:rPr>
          <w:rFonts w:asciiTheme="minorHAnsi" w:hAnsiTheme="minorHAnsi"/>
          <w:color w:val="auto"/>
          <w:sz w:val="22"/>
          <w:szCs w:val="22"/>
        </w:rPr>
        <w:t>niezw</w:t>
      </w:r>
      <w:r w:rsidR="00165243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projekt ogłoszenia</w:t>
      </w:r>
      <w:r>
        <w:rPr>
          <w:rFonts w:asciiTheme="minorHAnsi" w:hAnsiTheme="minorHAnsi"/>
          <w:color w:val="auto"/>
          <w:sz w:val="22"/>
          <w:szCs w:val="22"/>
        </w:rPr>
        <w:t xml:space="preserve"> i kalkulację kosztów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publikacj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165243">
        <w:rPr>
          <w:rFonts w:asciiTheme="minorHAnsi" w:hAnsiTheme="minorHAnsi"/>
          <w:color w:val="auto"/>
          <w:sz w:val="22"/>
          <w:szCs w:val="22"/>
        </w:rPr>
        <w:t>, a Zleceniodawca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do zgłaszania uwag lub</w:t>
      </w:r>
      <w:r>
        <w:rPr>
          <w:rFonts w:asciiTheme="minorHAnsi" w:hAnsiTheme="minorHAnsi"/>
          <w:color w:val="auto"/>
          <w:sz w:val="22"/>
          <w:szCs w:val="22"/>
        </w:rPr>
        <w:t xml:space="preserve"> zastrzeżeń do projektów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przedstawionej kalkulacji. </w:t>
      </w:r>
    </w:p>
    <w:p w14:paraId="42195137" w14:textId="0E8FBC26" w:rsidR="003B0153" w:rsidRPr="0096324D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Z</w:t>
      </w:r>
      <w:r w:rsidR="008822E5">
        <w:rPr>
          <w:rFonts w:asciiTheme="minorHAnsi" w:hAnsiTheme="minorHAnsi"/>
          <w:sz w:val="22"/>
          <w:szCs w:val="22"/>
        </w:rPr>
        <w:t>amieszczanie ogłoszeń</w:t>
      </w:r>
      <w:r w:rsidRPr="00920B24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>
        <w:rPr>
          <w:rFonts w:asciiTheme="minorHAnsi" w:hAnsiTheme="minorHAnsi"/>
          <w:sz w:val="22"/>
          <w:szCs w:val="22"/>
        </w:rPr>
        <w:t>Zleceniodawcę</w:t>
      </w:r>
      <w:r w:rsidRPr="00920B24">
        <w:rPr>
          <w:rFonts w:asciiTheme="minorHAnsi" w:hAnsiTheme="minorHAnsi"/>
          <w:sz w:val="22"/>
          <w:szCs w:val="22"/>
        </w:rPr>
        <w:t xml:space="preserve"> projekt</w:t>
      </w:r>
      <w:r w:rsidR="002E2BA1">
        <w:rPr>
          <w:rFonts w:asciiTheme="minorHAnsi" w:hAnsiTheme="minorHAnsi"/>
          <w:sz w:val="22"/>
          <w:szCs w:val="22"/>
        </w:rPr>
        <w:t>u</w:t>
      </w:r>
      <w:r w:rsidRPr="00920B24">
        <w:rPr>
          <w:rFonts w:asciiTheme="minorHAnsi" w:hAnsiTheme="minorHAnsi"/>
          <w:sz w:val="22"/>
          <w:szCs w:val="22"/>
        </w:rPr>
        <w:t xml:space="preserve"> i kalkulacj</w:t>
      </w:r>
      <w:r w:rsidR="00385829">
        <w:rPr>
          <w:rFonts w:asciiTheme="minorHAnsi" w:hAnsiTheme="minorHAnsi"/>
          <w:sz w:val="22"/>
          <w:szCs w:val="22"/>
        </w:rPr>
        <w:t>i</w:t>
      </w:r>
      <w:r w:rsidRPr="00920B24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34282342" w:rsidR="005C71E9" w:rsidRPr="005913D7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Każde </w:t>
      </w:r>
      <w:r w:rsidR="005E11FE">
        <w:rPr>
          <w:rFonts w:asciiTheme="minorHAnsi" w:hAnsiTheme="minorHAnsi"/>
          <w:sz w:val="22"/>
          <w:szCs w:val="22"/>
        </w:rPr>
        <w:t xml:space="preserve">publikowane </w:t>
      </w:r>
      <w:r w:rsidR="005C71E9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922C35">
        <w:rPr>
          <w:rFonts w:asciiTheme="minorHAnsi" w:hAnsiTheme="minorHAnsi"/>
          <w:sz w:val="22"/>
          <w:szCs w:val="22"/>
        </w:rPr>
        <w:t>gazet/gazety</w:t>
      </w:r>
      <w:r w:rsidR="005C71E9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="000A230A" w:rsidRPr="0096324D">
        <w:rPr>
          <w:rFonts w:asciiTheme="minorHAnsi" w:hAnsiTheme="minorHAnsi"/>
          <w:i/>
          <w:sz w:val="20"/>
          <w:szCs w:val="20"/>
        </w:rPr>
        <w:t>(adres</w:t>
      </w:r>
      <w:r w:rsidR="00922C35">
        <w:rPr>
          <w:rFonts w:asciiTheme="minorHAnsi" w:hAnsiTheme="minorHAnsi"/>
          <w:i/>
          <w:sz w:val="20"/>
          <w:szCs w:val="20"/>
        </w:rPr>
        <w:t>y stron</w:t>
      </w:r>
      <w:r w:rsidR="000A230A">
        <w:rPr>
          <w:rFonts w:asciiTheme="minorHAnsi" w:hAnsiTheme="minorHAnsi"/>
          <w:i/>
          <w:sz w:val="20"/>
          <w:szCs w:val="20"/>
        </w:rPr>
        <w:t xml:space="preserve"> </w:t>
      </w:r>
      <w:r w:rsidR="00922C35">
        <w:rPr>
          <w:rFonts w:asciiTheme="minorHAnsi" w:hAnsiTheme="minorHAnsi"/>
          <w:i/>
          <w:sz w:val="20"/>
          <w:szCs w:val="20"/>
        </w:rPr>
        <w:t>internetowych</w:t>
      </w:r>
      <w:r w:rsidR="005C71E9" w:rsidRPr="0096324D">
        <w:rPr>
          <w:rFonts w:asciiTheme="minorHAnsi" w:hAnsiTheme="minorHAnsi"/>
          <w:i/>
          <w:sz w:val="20"/>
          <w:szCs w:val="20"/>
        </w:rPr>
        <w:t>)</w:t>
      </w:r>
      <w:r w:rsidR="000A230A">
        <w:rPr>
          <w:rFonts w:asciiTheme="minorHAnsi" w:hAnsiTheme="minorHAnsi"/>
          <w:sz w:val="20"/>
          <w:szCs w:val="20"/>
        </w:rPr>
        <w:t xml:space="preserve">, </w:t>
      </w:r>
      <w:r w:rsidR="00165243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96324D">
        <w:rPr>
          <w:rFonts w:asciiTheme="minorHAnsi" w:hAnsiTheme="minorHAnsi"/>
          <w:sz w:val="22"/>
          <w:szCs w:val="22"/>
        </w:rPr>
        <w:t>zrezygnu</w:t>
      </w:r>
      <w:r>
        <w:rPr>
          <w:rFonts w:asciiTheme="minorHAnsi" w:hAnsiTheme="minorHAnsi"/>
          <w:sz w:val="22"/>
          <w:szCs w:val="22"/>
        </w:rPr>
        <w:t xml:space="preserve">je </w:t>
      </w:r>
      <w:r w:rsidR="0016524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emisji danego ogłoszenia, o</w:t>
      </w:r>
      <w:r w:rsidR="005E11FE" w:rsidRPr="0096324D">
        <w:rPr>
          <w:rFonts w:asciiTheme="minorHAnsi" w:hAnsiTheme="minorHAnsi"/>
          <w:sz w:val="22"/>
          <w:szCs w:val="22"/>
        </w:rPr>
        <w:t xml:space="preserve"> czym ni</w:t>
      </w:r>
      <w:r w:rsidR="00165243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96324D">
        <w:rPr>
          <w:rFonts w:asciiTheme="minorHAnsi" w:hAnsiTheme="minorHAnsi"/>
          <w:sz w:val="22"/>
          <w:szCs w:val="22"/>
        </w:rPr>
        <w:t xml:space="preserve">. </w:t>
      </w:r>
      <w:r w:rsidR="005E11FE" w:rsidRPr="0096324D">
        <w:rPr>
          <w:rFonts w:asciiTheme="minorHAnsi" w:hAnsiTheme="minorHAnsi"/>
          <w:i/>
          <w:sz w:val="20"/>
          <w:szCs w:val="20"/>
        </w:rPr>
        <w:t>(Ten zapis odnosić</w:t>
      </w:r>
      <w:r w:rsidR="000244C5">
        <w:rPr>
          <w:rFonts w:asciiTheme="minorHAnsi" w:hAnsiTheme="minorHAnsi"/>
          <w:i/>
          <w:sz w:val="20"/>
          <w:szCs w:val="20"/>
        </w:rPr>
        <w:t xml:space="preserve"> się będzie jedynie do Zleceniobiorcy</w:t>
      </w:r>
      <w:r w:rsidR="005E11FE" w:rsidRPr="0096324D">
        <w:rPr>
          <w:rFonts w:asciiTheme="minorHAnsi" w:hAnsiTheme="minorHAnsi"/>
          <w:i/>
          <w:sz w:val="20"/>
          <w:szCs w:val="20"/>
        </w:rPr>
        <w:t>, który składając ofertę uzyskał przy kryterium oceny - dodatkowe usługi, 10 punktów</w:t>
      </w:r>
      <w:r w:rsidR="0096324D" w:rsidRPr="0096324D">
        <w:rPr>
          <w:rFonts w:asciiTheme="minorHAnsi" w:hAnsiTheme="minorHAnsi"/>
          <w:i/>
          <w:sz w:val="20"/>
          <w:szCs w:val="20"/>
        </w:rPr>
        <w:t>).</w:t>
      </w:r>
    </w:p>
    <w:p w14:paraId="42DF2BA2" w14:textId="0C16C75E" w:rsidR="0076492B" w:rsidRPr="0048483A" w:rsidRDefault="009045A2" w:rsidP="0048483A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E77286">
        <w:rPr>
          <w:rFonts w:asciiTheme="minorHAnsi" w:hAnsiTheme="minorHAnsi"/>
          <w:sz w:val="22"/>
          <w:szCs w:val="22"/>
        </w:rPr>
        <w:t xml:space="preserve"> K</w:t>
      </w:r>
      <w:r w:rsidR="00DE610D">
        <w:rPr>
          <w:rFonts w:asciiTheme="minorHAnsi" w:hAnsiTheme="minorHAnsi"/>
          <w:sz w:val="22"/>
          <w:szCs w:val="22"/>
        </w:rPr>
        <w:t xml:space="preserve">ażdorazowo po publikacji </w:t>
      </w:r>
      <w:r w:rsidRPr="00E77286">
        <w:rPr>
          <w:rFonts w:asciiTheme="minorHAnsi" w:hAnsiTheme="minorHAnsi"/>
          <w:sz w:val="22"/>
          <w:szCs w:val="22"/>
        </w:rPr>
        <w:t>ogł</w:t>
      </w:r>
      <w:r w:rsidR="000C3129" w:rsidRPr="00E77286">
        <w:rPr>
          <w:rFonts w:asciiTheme="minorHAnsi" w:hAnsiTheme="minorHAnsi"/>
          <w:sz w:val="22"/>
          <w:szCs w:val="22"/>
        </w:rPr>
        <w:t>oszeń finansowanych ze środków Unii E</w:t>
      </w:r>
      <w:r w:rsidRPr="00E77286">
        <w:rPr>
          <w:rFonts w:asciiTheme="minorHAnsi" w:hAnsiTheme="minorHAnsi"/>
          <w:sz w:val="22"/>
          <w:szCs w:val="22"/>
        </w:rPr>
        <w:t xml:space="preserve">uropejskiej </w:t>
      </w:r>
      <w:r w:rsidR="00165243">
        <w:rPr>
          <w:rFonts w:asciiTheme="minorHAnsi" w:hAnsiTheme="minorHAnsi"/>
          <w:sz w:val="22"/>
          <w:szCs w:val="22"/>
        </w:rPr>
        <w:t>Zleceniodawca prześle Zleceniobiorcy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informacje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na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temat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wysokości n</w:t>
      </w:r>
      <w:r w:rsidR="003674D6" w:rsidRPr="00E77286">
        <w:rPr>
          <w:rFonts w:asciiTheme="minorHAnsi" w:hAnsiTheme="minorHAnsi"/>
          <w:sz w:val="22"/>
          <w:szCs w:val="22"/>
        </w:rPr>
        <w:t>akładu gazety w dniu publikacji.</w:t>
      </w:r>
    </w:p>
    <w:p w14:paraId="60EB1692" w14:textId="77777777" w:rsidR="0048483A" w:rsidRPr="0048483A" w:rsidRDefault="0048483A" w:rsidP="003B10D9">
      <w:pPr>
        <w:tabs>
          <w:tab w:val="left" w:pos="567"/>
        </w:tabs>
        <w:ind w:left="426"/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14:paraId="1999B634" w14:textId="77777777" w:rsidR="004528AF" w:rsidRPr="004528AF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528AF">
        <w:rPr>
          <w:rFonts w:asciiTheme="minorHAnsi" w:hAnsiTheme="minorHAnsi"/>
          <w:b/>
          <w:bCs/>
          <w:sz w:val="22"/>
          <w:szCs w:val="22"/>
        </w:rPr>
        <w:lastRenderedPageBreak/>
        <w:t>§ 4</w:t>
      </w:r>
    </w:p>
    <w:p w14:paraId="38EFB132" w14:textId="77777777" w:rsidR="0066092F" w:rsidRPr="0066092F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</w:t>
      </w:r>
      <w:r w:rsidRPr="007129D7">
        <w:rPr>
          <w:rFonts w:asciiTheme="minorHAnsi" w:hAnsiTheme="minorHAnsi"/>
          <w:sz w:val="22"/>
          <w:szCs w:val="22"/>
        </w:rPr>
        <w:t>brutto za 1</w:t>
      </w:r>
      <w:r w:rsidRPr="007129D7">
        <w:rPr>
          <w:rFonts w:asciiTheme="minorHAnsi" w:hAnsiTheme="minorHAnsi"/>
          <w:bCs/>
          <w:sz w:val="22"/>
          <w:szCs w:val="22"/>
        </w:rPr>
        <w:t xml:space="preserve"> cm ²</w:t>
      </w:r>
      <w:r>
        <w:rPr>
          <w:rFonts w:asciiTheme="minorHAnsi" w:hAnsiTheme="minorHAnsi"/>
          <w:bCs/>
          <w:sz w:val="22"/>
          <w:szCs w:val="22"/>
        </w:rPr>
        <w:t xml:space="preserve"> publikacji ogłoszenia </w:t>
      </w:r>
      <w:r w:rsidR="00F8705F">
        <w:rPr>
          <w:rFonts w:asciiTheme="minorHAnsi" w:hAnsiTheme="minorHAnsi"/>
          <w:bCs/>
          <w:sz w:val="22"/>
          <w:szCs w:val="22"/>
        </w:rPr>
        <w:t xml:space="preserve">zostało </w:t>
      </w:r>
      <w:r w:rsidR="0066092F">
        <w:rPr>
          <w:rFonts w:asciiTheme="minorHAnsi" w:hAnsiTheme="minorHAnsi"/>
          <w:bCs/>
          <w:sz w:val="22"/>
          <w:szCs w:val="22"/>
        </w:rPr>
        <w:t xml:space="preserve">określone w Załączniku nr 2 </w:t>
      </w:r>
      <w:r w:rsidR="00F8705F">
        <w:rPr>
          <w:rFonts w:asciiTheme="minorHAnsi" w:hAnsiTheme="minorHAnsi"/>
          <w:bCs/>
          <w:sz w:val="22"/>
          <w:szCs w:val="22"/>
        </w:rPr>
        <w:t xml:space="preserve">do Umowy i </w:t>
      </w:r>
      <w:r w:rsidR="0066092F">
        <w:rPr>
          <w:rFonts w:asciiTheme="minorHAnsi" w:hAnsiTheme="minorHAnsi"/>
          <w:bCs/>
          <w:sz w:val="22"/>
          <w:szCs w:val="22"/>
        </w:rPr>
        <w:t>wynosi ………………… zł brutto</w:t>
      </w:r>
      <w:r w:rsidR="00F8705F">
        <w:rPr>
          <w:rFonts w:asciiTheme="minorHAnsi" w:hAnsiTheme="minorHAnsi"/>
          <w:bCs/>
          <w:sz w:val="22"/>
          <w:szCs w:val="22"/>
        </w:rPr>
        <w:t xml:space="preserve"> (słownie:…………</w:t>
      </w:r>
      <w:r w:rsidR="0066092F">
        <w:rPr>
          <w:rFonts w:asciiTheme="minorHAnsi" w:hAnsiTheme="minorHAnsi"/>
          <w:bCs/>
          <w:sz w:val="22"/>
          <w:szCs w:val="22"/>
        </w:rPr>
        <w:t>.).</w:t>
      </w:r>
    </w:p>
    <w:p w14:paraId="3100B649" w14:textId="77777777" w:rsidR="009C7F5D" w:rsidRPr="009C7F5D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Każdorazowo koszt publikacji ogłoszenia wyliczony zostanie, jako iloczyn zamawianych modułów (</w:t>
      </w:r>
      <w:r w:rsidRPr="001961BE">
        <w:rPr>
          <w:rFonts w:asciiTheme="minorHAnsi" w:hAnsiTheme="minorHAnsi"/>
          <w:color w:val="000000"/>
          <w:sz w:val="22"/>
          <w:szCs w:val="22"/>
        </w:rPr>
        <w:t>powierzchni w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) oraz ceny jednostkowej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za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podanej w Załączniku nr </w:t>
      </w:r>
      <w:r>
        <w:rPr>
          <w:rFonts w:asciiTheme="minorHAnsi" w:hAnsiTheme="minorHAnsi"/>
          <w:color w:val="000000"/>
          <w:sz w:val="22"/>
          <w:szCs w:val="22"/>
        </w:rPr>
        <w:t>2 do Umowy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6DECBBE" w14:textId="4AA11B55" w:rsidR="009C0411" w:rsidRPr="00DB7419" w:rsidRDefault="00A73653" w:rsidP="00DB7419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re</w:t>
      </w:r>
      <w:r w:rsidR="007C1267">
        <w:rPr>
          <w:rFonts w:asciiTheme="minorHAnsi" w:hAnsiTheme="minorHAnsi"/>
          <w:sz w:val="22"/>
          <w:szCs w:val="22"/>
        </w:rPr>
        <w:t>alizowana będzie do kwoty ……………</w:t>
      </w:r>
      <w:r>
        <w:rPr>
          <w:rFonts w:asciiTheme="minorHAnsi" w:hAnsiTheme="minorHAnsi"/>
          <w:sz w:val="22"/>
          <w:szCs w:val="22"/>
        </w:rPr>
        <w:t xml:space="preserve"> zł brutto</w:t>
      </w:r>
      <w:r w:rsidR="00DB7419">
        <w:rPr>
          <w:rFonts w:asciiTheme="minorHAnsi" w:hAnsiTheme="minorHAnsi"/>
          <w:sz w:val="22"/>
          <w:szCs w:val="22"/>
        </w:rPr>
        <w:t xml:space="preserve">. </w:t>
      </w:r>
      <w:r w:rsidR="009C0411" w:rsidRPr="00DB7419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DB7419">
        <w:rPr>
          <w:rFonts w:asciiTheme="minorHAnsi" w:hAnsiTheme="minorHAnsi"/>
          <w:sz w:val="22"/>
          <w:szCs w:val="22"/>
        </w:rPr>
        <w:t xml:space="preserve">w </w:t>
      </w:r>
      <w:r w:rsidR="003674D6" w:rsidRPr="00DB7419">
        <w:rPr>
          <w:rFonts w:asciiTheme="minorHAnsi" w:hAnsiTheme="minorHAnsi"/>
          <w:bCs/>
          <w:sz w:val="22"/>
          <w:szCs w:val="22"/>
        </w:rPr>
        <w:t>§ 4 ust. 3 Umowy</w:t>
      </w:r>
      <w:r w:rsidR="009C0411" w:rsidRPr="00DB7419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 w:rsidRPr="00DB7419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="009C0411" w:rsidRPr="00DB7419">
        <w:rPr>
          <w:rFonts w:asciiTheme="minorHAnsi" w:hAnsiTheme="minorHAnsi"/>
          <w:sz w:val="22"/>
          <w:szCs w:val="22"/>
        </w:rPr>
        <w:t>.</w:t>
      </w:r>
    </w:p>
    <w:p w14:paraId="1C3AF757" w14:textId="198A8971" w:rsidR="00F8490A" w:rsidRPr="00016E55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016E55">
        <w:rPr>
          <w:rFonts w:asciiTheme="minorHAnsi" w:hAnsiTheme="minorHAnsi"/>
          <w:sz w:val="22"/>
          <w:szCs w:val="22"/>
        </w:rPr>
        <w:t xml:space="preserve"> </w:t>
      </w:r>
      <w:r w:rsidR="00DE610D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016E55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016E55">
        <w:rPr>
          <w:rFonts w:asciiTheme="minorHAnsi" w:hAnsiTheme="minorHAnsi"/>
          <w:sz w:val="22"/>
          <w:szCs w:val="22"/>
        </w:rPr>
        <w:t>w formie przelewu na</w:t>
      </w:r>
      <w:r w:rsidR="00643353" w:rsidRPr="00016E55">
        <w:rPr>
          <w:rFonts w:asciiTheme="minorHAnsi" w:hAnsiTheme="minorHAnsi"/>
          <w:sz w:val="22"/>
          <w:szCs w:val="22"/>
        </w:rPr>
        <w:t xml:space="preserve"> wskazany</w:t>
      </w:r>
      <w:r w:rsidR="00F8490A" w:rsidRPr="00016E55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016E55">
        <w:rPr>
          <w:rFonts w:asciiTheme="minorHAnsi" w:hAnsiTheme="minorHAnsi"/>
          <w:sz w:val="22"/>
          <w:szCs w:val="22"/>
        </w:rPr>
        <w:t xml:space="preserve">w terminie </w:t>
      </w:r>
      <w:r w:rsidR="00C340FE" w:rsidRPr="00016E55">
        <w:rPr>
          <w:rFonts w:asciiTheme="minorHAnsi" w:hAnsiTheme="minorHAnsi"/>
          <w:sz w:val="22"/>
          <w:szCs w:val="22"/>
        </w:rPr>
        <w:t xml:space="preserve">30 </w:t>
      </w:r>
      <w:r w:rsidR="00F8490A" w:rsidRPr="00016E55">
        <w:rPr>
          <w:rFonts w:asciiTheme="minorHAnsi" w:hAnsiTheme="minorHAnsi"/>
          <w:sz w:val="22"/>
          <w:szCs w:val="22"/>
        </w:rPr>
        <w:t xml:space="preserve"> od daty </w:t>
      </w:r>
      <w:r w:rsidR="00A06922" w:rsidRPr="00016E55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016E55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016E55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016E55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>Każdorazowo do faktur</w:t>
      </w:r>
      <w:r w:rsidR="000244C5">
        <w:rPr>
          <w:rFonts w:asciiTheme="minorHAnsi" w:hAnsiTheme="minorHAnsi"/>
          <w:sz w:val="22"/>
          <w:szCs w:val="22"/>
        </w:rPr>
        <w:t>y wymien</w:t>
      </w:r>
      <w:r w:rsidR="002A51CC">
        <w:rPr>
          <w:rFonts w:asciiTheme="minorHAnsi" w:hAnsiTheme="minorHAnsi"/>
          <w:sz w:val="22"/>
          <w:szCs w:val="22"/>
        </w:rPr>
        <w:t>ionej w ust. 5</w:t>
      </w:r>
      <w:r w:rsidR="000244C5">
        <w:rPr>
          <w:rFonts w:asciiTheme="minorHAnsi" w:hAnsiTheme="minorHAnsi"/>
          <w:sz w:val="22"/>
          <w:szCs w:val="22"/>
        </w:rPr>
        <w:t xml:space="preserve"> Zleceniobiorca</w:t>
      </w:r>
      <w:r w:rsidRPr="00016E55">
        <w:rPr>
          <w:rFonts w:asciiTheme="minorHAnsi" w:hAnsiTheme="minorHAnsi"/>
          <w:sz w:val="22"/>
          <w:szCs w:val="22"/>
        </w:rPr>
        <w:t xml:space="preserve"> dołączy</w:t>
      </w:r>
      <w:r w:rsidR="00492AF0" w:rsidRPr="00016E55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016E55">
        <w:rPr>
          <w:rFonts w:asciiTheme="minorHAnsi" w:hAnsiTheme="minorHAnsi"/>
          <w:sz w:val="22"/>
          <w:szCs w:val="22"/>
        </w:rPr>
        <w:t>strony/stron</w:t>
      </w:r>
      <w:r w:rsidR="00492AF0" w:rsidRPr="00016E55">
        <w:rPr>
          <w:rFonts w:asciiTheme="minorHAnsi" w:hAnsiTheme="minorHAnsi"/>
          <w:sz w:val="22"/>
          <w:szCs w:val="22"/>
        </w:rPr>
        <w:t xml:space="preserve"> z</w:t>
      </w:r>
      <w:r w:rsidR="005709A3" w:rsidRPr="00016E55">
        <w:rPr>
          <w:rFonts w:asciiTheme="minorHAnsi" w:hAnsiTheme="minorHAnsi"/>
          <w:sz w:val="22"/>
          <w:szCs w:val="22"/>
        </w:rPr>
        <w:t> gazety, na której/-ych</w:t>
      </w:r>
      <w:r w:rsidR="00492AF0" w:rsidRPr="00016E55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2F3A7F79" w:rsidR="00133769" w:rsidRPr="00016E55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16E55">
        <w:rPr>
          <w:rFonts w:asciiTheme="minorHAnsi" w:hAnsiTheme="minorHAnsi"/>
          <w:b/>
          <w:sz w:val="22"/>
          <w:szCs w:val="22"/>
        </w:rPr>
        <w:t>F</w:t>
      </w:r>
      <w:r w:rsidR="000244C5">
        <w:rPr>
          <w:rFonts w:asciiTheme="minorHAnsi" w:hAnsiTheme="minorHAnsi"/>
          <w:b/>
          <w:sz w:val="22"/>
          <w:szCs w:val="22"/>
        </w:rPr>
        <w:t>aktura za wykonanie przedmiotu U</w:t>
      </w:r>
      <w:r w:rsidRPr="00016E55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016E55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016E55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87-100 Toruń.</w:t>
      </w:r>
    </w:p>
    <w:p w14:paraId="43EA4F19" w14:textId="685DEBBF" w:rsidR="00260E94" w:rsidRPr="001B4BC3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B4BC3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>
        <w:rPr>
          <w:rFonts w:asciiTheme="minorHAnsi" w:hAnsiTheme="minorHAnsi"/>
          <w:sz w:val="22"/>
          <w:szCs w:val="22"/>
        </w:rPr>
        <w:t xml:space="preserve">tórej mowa </w:t>
      </w:r>
      <w:r w:rsidR="003674D6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643353" w:rsidRPr="001B4BC3">
        <w:rPr>
          <w:rFonts w:asciiTheme="minorHAnsi" w:hAnsiTheme="minorHAnsi"/>
          <w:sz w:val="22"/>
          <w:szCs w:val="22"/>
        </w:rPr>
        <w:t>U</w:t>
      </w:r>
      <w:r w:rsidRPr="001B4BC3">
        <w:rPr>
          <w:rFonts w:asciiTheme="minorHAnsi" w:hAnsiTheme="minorHAnsi"/>
          <w:sz w:val="22"/>
          <w:szCs w:val="22"/>
        </w:rPr>
        <w:t>mowy.</w:t>
      </w:r>
    </w:p>
    <w:p w14:paraId="0EE95524" w14:textId="10F57119" w:rsidR="009274DC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Odpowiedzialnym za monitorowanie wykorzystania środków w ramach maksymalnej wartości</w:t>
      </w:r>
      <w:r w:rsidR="00D37324">
        <w:rPr>
          <w:rFonts w:asciiTheme="minorHAnsi" w:hAnsiTheme="minorHAnsi"/>
          <w:sz w:val="22"/>
          <w:szCs w:val="22"/>
        </w:rPr>
        <w:t xml:space="preserve"> zamówienia</w:t>
      </w:r>
      <w:r w:rsidR="003674D6">
        <w:rPr>
          <w:rFonts w:asciiTheme="minorHAnsi" w:hAnsiTheme="minorHAnsi"/>
          <w:sz w:val="22"/>
          <w:szCs w:val="22"/>
        </w:rPr>
        <w:t>, o której mowa w</w:t>
      </w:r>
      <w:r w:rsidR="003674D6" w:rsidRPr="00BB54D5">
        <w:rPr>
          <w:rFonts w:asciiTheme="minorHAnsi" w:hAnsiTheme="minorHAnsi"/>
          <w:sz w:val="22"/>
          <w:szCs w:val="22"/>
        </w:rPr>
        <w:t xml:space="preserve">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0244C5">
        <w:rPr>
          <w:rFonts w:asciiTheme="minorHAnsi" w:hAnsiTheme="minorHAnsi"/>
          <w:sz w:val="22"/>
          <w:szCs w:val="22"/>
        </w:rPr>
        <w:t xml:space="preserve"> Umowy, jest Zleceniodawca</w:t>
      </w:r>
      <w:r w:rsidR="00DD771E">
        <w:rPr>
          <w:rFonts w:asciiTheme="minorHAnsi" w:hAnsiTheme="minorHAnsi"/>
          <w:sz w:val="22"/>
          <w:szCs w:val="22"/>
        </w:rPr>
        <w:t xml:space="preserve"> w podziale na komórki odpowiedzialne za poszczególne źródła finansowania.</w:t>
      </w:r>
    </w:p>
    <w:p w14:paraId="2873FE80" w14:textId="092B0C2C" w:rsidR="00F8490A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color w:val="000000"/>
          <w:sz w:val="22"/>
          <w:szCs w:val="22"/>
        </w:rPr>
        <w:t xml:space="preserve">Za dzień zapłaty wynagrodzenia uznawany będzie dzień obciążenia </w:t>
      </w:r>
      <w:r w:rsidR="000244C5">
        <w:rPr>
          <w:rFonts w:asciiTheme="minorHAnsi" w:hAnsiTheme="minorHAnsi"/>
          <w:color w:val="000000"/>
          <w:sz w:val="22"/>
          <w:szCs w:val="22"/>
        </w:rPr>
        <w:t>rachunku bankowego Zleceniodawcy</w:t>
      </w:r>
      <w:r w:rsidRPr="001961BE">
        <w:rPr>
          <w:rFonts w:asciiTheme="minorHAnsi" w:hAnsiTheme="minorHAnsi"/>
          <w:color w:val="000000"/>
          <w:sz w:val="22"/>
          <w:szCs w:val="22"/>
        </w:rPr>
        <w:t>.</w:t>
      </w:r>
    </w:p>
    <w:p w14:paraId="04F745BA" w14:textId="39679ADA" w:rsidR="009C0411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Kwota wynagrodzenia</w:t>
      </w:r>
      <w:r w:rsidR="00936A8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obejmuje również zwrot ewentualnych wydatków jakie poniesie </w:t>
      </w:r>
      <w:r w:rsidR="000244C5">
        <w:rPr>
          <w:rFonts w:asciiTheme="minorHAnsi" w:hAnsiTheme="minorHAnsi"/>
          <w:color w:val="000000"/>
          <w:sz w:val="22"/>
          <w:szCs w:val="22"/>
        </w:rPr>
        <w:t>Zleceniobiorca</w:t>
      </w:r>
      <w:r>
        <w:rPr>
          <w:rFonts w:asciiTheme="minorHAnsi" w:hAnsiTheme="minorHAnsi"/>
          <w:color w:val="000000"/>
          <w:sz w:val="22"/>
          <w:szCs w:val="22"/>
        </w:rPr>
        <w:t xml:space="preserve"> przy realizacji umowy.</w:t>
      </w:r>
    </w:p>
    <w:p w14:paraId="1D3AA02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trakc</w:t>
      </w:r>
      <w:r w:rsidR="000244C5">
        <w:rPr>
          <w:rFonts w:asciiTheme="minorHAnsi" w:hAnsiTheme="minorHAnsi"/>
          <w:sz w:val="22"/>
          <w:szCs w:val="22"/>
        </w:rPr>
        <w:t>ie realizacji Umowy, Zleceniodawca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Default="000244C5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D147E6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2B4DA8A6" w:rsidR="005E77FC" w:rsidRPr="00D147E6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udzielenia Zleceniobiorcy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D147E6">
        <w:rPr>
          <w:rFonts w:asciiTheme="minorHAnsi" w:hAnsiTheme="minorHAnsi"/>
          <w:sz w:val="22"/>
          <w:szCs w:val="22"/>
        </w:rPr>
        <w:t>łowego i terminowego wykonania z</w:t>
      </w:r>
      <w:r w:rsidR="005E77FC" w:rsidRPr="00D147E6">
        <w:rPr>
          <w:rFonts w:asciiTheme="minorHAnsi" w:hAnsiTheme="minorHAnsi"/>
          <w:sz w:val="22"/>
          <w:szCs w:val="22"/>
        </w:rPr>
        <w:t>adania, o ile nie są obj</w:t>
      </w:r>
      <w:r w:rsidR="005C30E4" w:rsidRPr="00D147E6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</w:t>
      </w:r>
      <w:r w:rsidR="000244C5">
        <w:rPr>
          <w:rFonts w:asciiTheme="minorHAnsi" w:hAnsiTheme="minorHAnsi"/>
          <w:sz w:val="22"/>
          <w:szCs w:val="22"/>
        </w:rPr>
        <w:t>kcie realizacji Umowy, Zleceniobiorca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D147E6">
        <w:rPr>
          <w:rFonts w:asciiTheme="minorHAnsi" w:hAnsiTheme="minorHAnsi"/>
          <w:sz w:val="22"/>
          <w:szCs w:val="22"/>
        </w:rPr>
        <w:t>należytą starannością oraz według</w:t>
      </w:r>
      <w:r w:rsidRPr="00D147E6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>niezwłocznego usuwania we własnym zakresie i na własny koszt wszelkich wad, jakie ujawnią się w dniu publikacji ogłoszeni</w:t>
      </w:r>
      <w:r w:rsidR="00F062EB">
        <w:rPr>
          <w:rFonts w:asciiTheme="minorHAnsi" w:hAnsiTheme="minorHAnsi"/>
          <w:sz w:val="22"/>
          <w:szCs w:val="22"/>
        </w:rPr>
        <w:t>a przez publikację</w:t>
      </w:r>
      <w:r w:rsidRPr="00D147E6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>
        <w:rPr>
          <w:rFonts w:asciiTheme="minorHAnsi" w:hAnsiTheme="minorHAnsi"/>
          <w:sz w:val="22"/>
          <w:szCs w:val="22"/>
        </w:rPr>
        <w:t xml:space="preserve">, </w:t>
      </w:r>
      <w:r w:rsidRPr="00D147E6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D147E6">
        <w:rPr>
          <w:rFonts w:asciiTheme="minorHAnsi" w:hAnsiTheme="minorHAnsi"/>
          <w:b/>
          <w:sz w:val="22"/>
          <w:szCs w:val="22"/>
        </w:rPr>
        <w:t xml:space="preserve"> </w:t>
      </w:r>
      <w:r w:rsidRPr="00D147E6">
        <w:rPr>
          <w:rFonts w:asciiTheme="minorHAnsi" w:hAnsiTheme="minorHAnsi"/>
          <w:sz w:val="22"/>
          <w:szCs w:val="22"/>
        </w:rPr>
        <w:t>zgłoszeni</w:t>
      </w:r>
      <w:r w:rsidR="000244C5">
        <w:rPr>
          <w:rFonts w:asciiTheme="minorHAnsi" w:hAnsiTheme="minorHAnsi"/>
          <w:sz w:val="22"/>
          <w:szCs w:val="22"/>
        </w:rPr>
        <w:t>a tego faktu przez Zleceniodawcę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D147E6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udzielenia Zleceniodawcy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ile nie są objęte prawnie chro</w:t>
      </w:r>
      <w:r w:rsidR="005C30E4" w:rsidRPr="00D147E6">
        <w:rPr>
          <w:rFonts w:asciiTheme="minorHAnsi" w:hAnsiTheme="minorHAnsi"/>
          <w:sz w:val="22"/>
          <w:szCs w:val="22"/>
        </w:rPr>
        <w:t>nioną tajemnicą</w:t>
      </w:r>
      <w:r w:rsidR="00CB6873">
        <w:rPr>
          <w:rFonts w:asciiTheme="minorHAnsi" w:hAnsiTheme="minorHAnsi"/>
          <w:sz w:val="22"/>
          <w:szCs w:val="22"/>
        </w:rPr>
        <w:t>.</w:t>
      </w:r>
    </w:p>
    <w:p w14:paraId="2468D3BF" w14:textId="77777777" w:rsidR="003674D6" w:rsidRDefault="003674D6" w:rsidP="00156495">
      <w:pPr>
        <w:jc w:val="both"/>
        <w:rPr>
          <w:rFonts w:asciiTheme="minorHAnsi" w:hAnsiTheme="minorHAnsi"/>
          <w:sz w:val="22"/>
          <w:szCs w:val="22"/>
        </w:rPr>
      </w:pPr>
    </w:p>
    <w:p w14:paraId="35CDD7F0" w14:textId="77777777" w:rsidR="0048483A" w:rsidRDefault="0048483A" w:rsidP="00156495">
      <w:pPr>
        <w:jc w:val="both"/>
        <w:rPr>
          <w:rFonts w:asciiTheme="minorHAnsi" w:hAnsiTheme="minorHAnsi"/>
          <w:sz w:val="22"/>
          <w:szCs w:val="22"/>
        </w:rPr>
      </w:pPr>
    </w:p>
    <w:p w14:paraId="34E1DBC5" w14:textId="77777777" w:rsidR="0048483A" w:rsidRDefault="0048483A" w:rsidP="00156495">
      <w:pPr>
        <w:jc w:val="both"/>
        <w:rPr>
          <w:rFonts w:asciiTheme="minorHAnsi" w:hAnsiTheme="minorHAnsi"/>
          <w:sz w:val="22"/>
          <w:szCs w:val="22"/>
        </w:rPr>
      </w:pPr>
    </w:p>
    <w:p w14:paraId="57B8D647" w14:textId="77777777" w:rsidR="0048483A" w:rsidRDefault="0048483A" w:rsidP="00156495">
      <w:pPr>
        <w:jc w:val="both"/>
        <w:rPr>
          <w:rFonts w:asciiTheme="minorHAnsi" w:hAnsiTheme="minorHAnsi"/>
          <w:sz w:val="22"/>
          <w:szCs w:val="22"/>
        </w:rPr>
      </w:pPr>
    </w:p>
    <w:p w14:paraId="69014718" w14:textId="77777777" w:rsidR="0048483A" w:rsidRPr="00156495" w:rsidRDefault="0048483A" w:rsidP="00156495">
      <w:pPr>
        <w:jc w:val="both"/>
        <w:rPr>
          <w:rFonts w:asciiTheme="minorHAnsi" w:hAnsiTheme="minorHAnsi"/>
          <w:sz w:val="22"/>
          <w:szCs w:val="22"/>
        </w:rPr>
      </w:pPr>
    </w:p>
    <w:p w14:paraId="72FB2488" w14:textId="3A9A833D" w:rsidR="00CB6873" w:rsidRPr="004858FD" w:rsidRDefault="00CB6873" w:rsidP="001B4BC3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  <w:r w:rsidRPr="004858FD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                             § 6</w:t>
      </w:r>
    </w:p>
    <w:p w14:paraId="2F402EBC" w14:textId="0015CC79" w:rsidR="00D37324" w:rsidRPr="004858FD" w:rsidRDefault="00D37324" w:rsidP="001D2A51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      Osobami upoważnionymi </w:t>
      </w:r>
      <w:r w:rsidR="000244C5" w:rsidRPr="004858FD">
        <w:rPr>
          <w:rFonts w:asciiTheme="minorHAnsi" w:hAnsiTheme="minorHAnsi"/>
          <w:sz w:val="22"/>
          <w:szCs w:val="22"/>
        </w:rPr>
        <w:t>do reprezentowania Zleceniodawcy</w:t>
      </w:r>
      <w:r w:rsidRPr="004858FD">
        <w:rPr>
          <w:rFonts w:asciiTheme="minorHAnsi" w:hAnsiTheme="minorHAnsi"/>
          <w:sz w:val="22"/>
          <w:szCs w:val="22"/>
        </w:rPr>
        <w:t xml:space="preserve"> w sprawach związanych z</w:t>
      </w:r>
      <w:r w:rsidR="00846C94" w:rsidRPr="004858FD">
        <w:rPr>
          <w:rFonts w:asciiTheme="minorHAnsi" w:hAnsiTheme="minorHAnsi"/>
          <w:sz w:val="22"/>
          <w:szCs w:val="22"/>
        </w:rPr>
        <w:t> </w:t>
      </w:r>
      <w:r w:rsidR="00A71615" w:rsidRPr="004858FD">
        <w:rPr>
          <w:rFonts w:asciiTheme="minorHAnsi" w:hAnsiTheme="minorHAnsi"/>
          <w:sz w:val="22"/>
          <w:szCs w:val="22"/>
        </w:rPr>
        <w:t>realizacją niniejszej U</w:t>
      </w:r>
      <w:r w:rsidRPr="004858FD">
        <w:rPr>
          <w:rFonts w:asciiTheme="minorHAnsi" w:hAnsiTheme="minorHAnsi"/>
          <w:sz w:val="22"/>
          <w:szCs w:val="22"/>
        </w:rPr>
        <w:t>mowy, w tym do monitorowania wykorzystania śr</w:t>
      </w:r>
      <w:r w:rsidR="00BA548C">
        <w:rPr>
          <w:rFonts w:asciiTheme="minorHAnsi" w:hAnsiTheme="minorHAnsi"/>
          <w:sz w:val="22"/>
          <w:szCs w:val="22"/>
        </w:rPr>
        <w:t>odków, o czym mowa w § 4 ust. 8</w:t>
      </w:r>
      <w:r w:rsidRPr="004858FD">
        <w:rPr>
          <w:rFonts w:asciiTheme="minorHAnsi" w:hAnsiTheme="minorHAnsi"/>
          <w:sz w:val="22"/>
          <w:szCs w:val="22"/>
        </w:rPr>
        <w:t>, są:</w:t>
      </w:r>
    </w:p>
    <w:p w14:paraId="28D352B1" w14:textId="09AA10D4" w:rsidR="00016E55" w:rsidRPr="00922C35" w:rsidRDefault="00D37324" w:rsidP="0025057A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</w:t>
      </w:r>
      <w:r w:rsidR="006E5CC8" w:rsidRPr="00922C35">
        <w:rPr>
          <w:rFonts w:asciiTheme="minorHAnsi" w:hAnsiTheme="minorHAnsi"/>
          <w:sz w:val="22"/>
          <w:szCs w:val="22"/>
        </w:rPr>
        <w:t>, tel. ……… adres e-mail …………………….</w:t>
      </w:r>
      <w:r w:rsidRPr="00922C35">
        <w:rPr>
          <w:rFonts w:asciiTheme="minorHAnsi" w:hAnsiTheme="minorHAnsi"/>
          <w:sz w:val="22"/>
          <w:szCs w:val="22"/>
        </w:rPr>
        <w:t xml:space="preserve"> </w:t>
      </w:r>
      <w:r w:rsidR="00846C94" w:rsidRPr="00922C35">
        <w:rPr>
          <w:rFonts w:asciiTheme="minorHAnsi" w:hAnsiTheme="minorHAnsi"/>
          <w:sz w:val="22"/>
          <w:szCs w:val="22"/>
        </w:rPr>
        <w:t xml:space="preserve"> – pracownik </w:t>
      </w:r>
      <w:r w:rsidRPr="00922C35">
        <w:rPr>
          <w:rFonts w:asciiTheme="minorHAnsi" w:hAnsiTheme="minorHAnsi"/>
          <w:sz w:val="22"/>
          <w:szCs w:val="22"/>
        </w:rPr>
        <w:t xml:space="preserve"> D</w:t>
      </w:r>
      <w:r w:rsidR="00DB7419">
        <w:rPr>
          <w:rFonts w:asciiTheme="minorHAnsi" w:hAnsiTheme="minorHAnsi"/>
          <w:sz w:val="22"/>
          <w:szCs w:val="22"/>
        </w:rPr>
        <w:t>epartamentu Cyfryzacji</w:t>
      </w:r>
      <w:r w:rsidR="00846C94" w:rsidRPr="00922C35">
        <w:rPr>
          <w:rFonts w:asciiTheme="minorHAnsi" w:hAnsiTheme="minorHAnsi"/>
          <w:sz w:val="22"/>
          <w:szCs w:val="22"/>
        </w:rPr>
        <w:t>,</w:t>
      </w:r>
      <w:r w:rsidR="00EE4A2C" w:rsidRPr="00922C35">
        <w:rPr>
          <w:rFonts w:asciiTheme="minorHAnsi" w:hAnsiTheme="minorHAnsi"/>
          <w:sz w:val="22"/>
          <w:szCs w:val="22"/>
        </w:rPr>
        <w:t xml:space="preserve"> odpowiedzialn</w:t>
      </w:r>
      <w:r w:rsidRPr="00922C35">
        <w:rPr>
          <w:rFonts w:asciiTheme="minorHAnsi" w:hAnsiTheme="minorHAnsi"/>
          <w:sz w:val="22"/>
          <w:szCs w:val="22"/>
        </w:rPr>
        <w:t>y za środki wydatkowane</w:t>
      </w:r>
      <w:r w:rsidR="00DB7419">
        <w:rPr>
          <w:rFonts w:asciiTheme="minorHAnsi" w:hAnsiTheme="minorHAnsi"/>
          <w:sz w:val="22"/>
          <w:szCs w:val="22"/>
        </w:rPr>
        <w:t xml:space="preserve"> w ramach niniejszej umowy w ramach projektów ,,Budowa kujawsko-pomorskiego systemu udostępniania elektronicznej dokumentacji medycznej Etap I”; ,,Kultura w zasięgu 2.0”; ,,Infostrada Kujaw i Pomorza”</w:t>
      </w:r>
      <w:r w:rsidRPr="00922C35">
        <w:rPr>
          <w:rFonts w:asciiTheme="minorHAnsi" w:hAnsiTheme="minorHAnsi"/>
          <w:sz w:val="22"/>
          <w:szCs w:val="22"/>
        </w:rPr>
        <w:t>,</w:t>
      </w:r>
    </w:p>
    <w:p w14:paraId="34CCA713" w14:textId="15F10951" w:rsidR="002565B0" w:rsidRDefault="00016E55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 w:rsidR="00DB7419">
        <w:rPr>
          <w:rFonts w:asciiTheme="minorHAnsi" w:hAnsiTheme="minorHAnsi"/>
          <w:sz w:val="22"/>
          <w:szCs w:val="22"/>
        </w:rPr>
        <w:t xml:space="preserve"> Spraw Społecznych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</w:t>
      </w:r>
      <w:r w:rsidR="00DB7419">
        <w:rPr>
          <w:rFonts w:asciiTheme="minorHAnsi" w:hAnsiTheme="minorHAnsi"/>
          <w:sz w:val="22"/>
          <w:szCs w:val="22"/>
        </w:rPr>
        <w:t xml:space="preserve"> w ramach zadania ,,Wojewódzki Program przeciwdziałania przemocy w rodzinie dla województwa kujawsko-pomorskiego do roku 2020-Kujawsko-Pomorska Niebieska Linia”</w:t>
      </w:r>
      <w:r w:rsidR="004858FD" w:rsidRPr="00922C35">
        <w:rPr>
          <w:rFonts w:asciiTheme="minorHAnsi" w:hAnsiTheme="minorHAnsi"/>
          <w:sz w:val="22"/>
          <w:szCs w:val="22"/>
        </w:rPr>
        <w:t>,</w:t>
      </w:r>
    </w:p>
    <w:p w14:paraId="5AFF1F0C" w14:textId="0856F929" w:rsidR="002565B0" w:rsidRP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………………………………, tel. ……., adres e-mail ………………….. – pracownik </w:t>
      </w:r>
      <w:r>
        <w:rPr>
          <w:rFonts w:ascii="Calibri" w:hAnsi="Calibri"/>
          <w:sz w:val="22"/>
          <w:szCs w:val="22"/>
        </w:rPr>
        <w:t>Departamentu</w:t>
      </w:r>
      <w:r w:rsidRPr="00922C35">
        <w:rPr>
          <w:rFonts w:ascii="Calibri" w:hAnsi="Calibri"/>
          <w:sz w:val="22"/>
          <w:szCs w:val="22"/>
        </w:rPr>
        <w:t xml:space="preserve"> Spraw Społ</w:t>
      </w:r>
      <w:r>
        <w:rPr>
          <w:rFonts w:ascii="Calibri" w:hAnsi="Calibri"/>
          <w:sz w:val="22"/>
          <w:szCs w:val="22"/>
        </w:rPr>
        <w:t xml:space="preserve">ecznych </w:t>
      </w:r>
      <w:r w:rsidRPr="00922C35">
        <w:rPr>
          <w:rFonts w:asciiTheme="minorHAnsi" w:hAnsiTheme="minorHAnsi"/>
          <w:sz w:val="22"/>
          <w:szCs w:val="22"/>
        </w:rPr>
        <w:t xml:space="preserve">odpowiedzialny za środki PFRON wydatkowane w ramach niniejszej umowy </w:t>
      </w:r>
      <w:r w:rsidRPr="00922C35">
        <w:rPr>
          <w:rFonts w:asciiTheme="minorHAnsi" w:hAnsiTheme="minorHAnsi"/>
          <w:bCs/>
          <w:sz w:val="22"/>
          <w:szCs w:val="22"/>
        </w:rPr>
        <w:t>w ramach zadania Obsługa zadań finansowanych ze środków PFRON.</w:t>
      </w:r>
    </w:p>
    <w:p w14:paraId="60AD356C" w14:textId="7486D3CC" w:rsidR="005C6734" w:rsidRPr="00922C35" w:rsidRDefault="005C6734" w:rsidP="005C6734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 w:rsidR="00DB7419">
        <w:rPr>
          <w:rFonts w:asciiTheme="minorHAnsi" w:hAnsiTheme="minorHAnsi"/>
          <w:sz w:val="22"/>
          <w:szCs w:val="22"/>
        </w:rPr>
        <w:t xml:space="preserve"> Funduszy Europejskich</w:t>
      </w:r>
      <w:r w:rsidRPr="00922C35">
        <w:rPr>
          <w:rFonts w:asciiTheme="minorHAnsi" w:hAnsiTheme="minorHAnsi"/>
          <w:sz w:val="22"/>
          <w:szCs w:val="22"/>
        </w:rPr>
        <w:t xml:space="preserve">, odpowiedzialny za środki wydatkowane w ramach niniejszej umowy </w:t>
      </w:r>
      <w:r w:rsidR="00DB7419">
        <w:rPr>
          <w:rFonts w:asciiTheme="minorHAnsi" w:hAnsiTheme="minorHAnsi"/>
          <w:sz w:val="22"/>
          <w:szCs w:val="22"/>
        </w:rPr>
        <w:t xml:space="preserve">w ramach zadania ,,Punkty Informacyjne Funduszy Europejskich Województwa </w:t>
      </w:r>
      <w:r w:rsidR="002565B0">
        <w:rPr>
          <w:rFonts w:asciiTheme="minorHAnsi" w:hAnsiTheme="minorHAnsi"/>
          <w:sz w:val="22"/>
          <w:szCs w:val="22"/>
        </w:rPr>
        <w:t>Kujawsko</w:t>
      </w:r>
      <w:r w:rsidR="00DB7419">
        <w:rPr>
          <w:rFonts w:asciiTheme="minorHAnsi" w:hAnsiTheme="minorHAnsi"/>
          <w:sz w:val="22"/>
          <w:szCs w:val="22"/>
        </w:rPr>
        <w:t>-Pomorskiego”,</w:t>
      </w:r>
    </w:p>
    <w:p w14:paraId="19404CF0" w14:textId="6216D39B" w:rsidR="005C6734" w:rsidRPr="00922C35" w:rsidRDefault="005C6734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 w:rsidR="002565B0"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 xml:space="preserve">, odpowiedzialny za środki wydatkowane w ramach niniejszej </w:t>
      </w:r>
      <w:r w:rsidR="002565B0">
        <w:rPr>
          <w:rFonts w:asciiTheme="minorHAnsi" w:hAnsiTheme="minorHAnsi"/>
          <w:sz w:val="22"/>
          <w:szCs w:val="22"/>
        </w:rPr>
        <w:t>umowy w parach zadania ,,Szkoła Zawodowców”,</w:t>
      </w:r>
    </w:p>
    <w:p w14:paraId="7506FA6B" w14:textId="07475289" w:rsidR="005C6734" w:rsidRDefault="005C6734" w:rsidP="001C72F3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 w:rsidR="002565B0"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 w ramach proje</w:t>
      </w:r>
      <w:r w:rsidR="001C72F3" w:rsidRPr="00922C35">
        <w:rPr>
          <w:rFonts w:asciiTheme="minorHAnsi" w:hAnsiTheme="minorHAnsi"/>
          <w:sz w:val="22"/>
          <w:szCs w:val="22"/>
        </w:rPr>
        <w:t>ktu ,,Artyści w zawodzie-modernizacja warsztatów kształcenia zawodowego działających w ramach KPSOSW im. Janusza Korczaka w Toruniu</w:t>
      </w:r>
      <w:r w:rsidRPr="00922C35">
        <w:rPr>
          <w:rFonts w:asciiTheme="minorHAnsi" w:hAnsiTheme="minorHAnsi"/>
          <w:sz w:val="22"/>
          <w:szCs w:val="22"/>
        </w:rPr>
        <w:t>”,</w:t>
      </w:r>
    </w:p>
    <w:p w14:paraId="00418DE9" w14:textId="57517E38" w:rsid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 w ramach projektu ,,</w:t>
      </w:r>
      <w:r>
        <w:rPr>
          <w:rFonts w:asciiTheme="minorHAnsi" w:hAnsiTheme="minorHAnsi"/>
          <w:sz w:val="22"/>
          <w:szCs w:val="22"/>
        </w:rPr>
        <w:t>Tylko w Korczaku jest super dzieciaku</w:t>
      </w:r>
      <w:r w:rsidRPr="00922C35">
        <w:rPr>
          <w:rFonts w:asciiTheme="minorHAnsi" w:hAnsiTheme="minorHAnsi"/>
          <w:sz w:val="22"/>
          <w:szCs w:val="22"/>
        </w:rPr>
        <w:t>”,</w:t>
      </w:r>
    </w:p>
    <w:p w14:paraId="5636053F" w14:textId="12CB9778" w:rsid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 w ramach projektu ,,</w:t>
      </w:r>
      <w:r>
        <w:rPr>
          <w:rFonts w:asciiTheme="minorHAnsi" w:hAnsiTheme="minorHAnsi"/>
          <w:sz w:val="22"/>
          <w:szCs w:val="22"/>
        </w:rPr>
        <w:t>Usłyszeć potrzeby-wzmocnienie pozycji uczniów słabosłyszących i niesłyszących w ramach rozbudowy warsztatów zawodowych Kujawsko-Pomorskiego Specjalnego ośrodka Szkolno-Wychowawczego nr 2 w Bydgoszczy w kontekście zwiększenia szans na rynku pracy</w:t>
      </w:r>
      <w:r w:rsidRPr="00922C35">
        <w:rPr>
          <w:rFonts w:asciiTheme="minorHAnsi" w:hAnsiTheme="minorHAnsi"/>
          <w:sz w:val="22"/>
          <w:szCs w:val="22"/>
        </w:rPr>
        <w:t>”,</w:t>
      </w:r>
    </w:p>
    <w:p w14:paraId="526EC4C7" w14:textId="77777777" w:rsid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 w ramach projektu ,,</w:t>
      </w:r>
      <w:r>
        <w:rPr>
          <w:rFonts w:asciiTheme="minorHAnsi" w:hAnsiTheme="minorHAnsi"/>
          <w:sz w:val="22"/>
          <w:szCs w:val="22"/>
        </w:rPr>
        <w:t>Usłyszeć potrzeby-wzmocnienie pozycji uczniów słabosłyszących i niesłyszących w ramach rozbudowy warsztatów zawodowych Kujawsko-Pomorskiego Specjalnego ośrodka Szkolno-Wychowawczego nr 2 w Bydgoszczy w kontekście zwiększenia szans na rynku pracy</w:t>
      </w:r>
      <w:r w:rsidRPr="00922C35">
        <w:rPr>
          <w:rFonts w:asciiTheme="minorHAnsi" w:hAnsiTheme="minorHAnsi"/>
          <w:sz w:val="22"/>
          <w:szCs w:val="22"/>
        </w:rPr>
        <w:t>”,</w:t>
      </w:r>
    </w:p>
    <w:p w14:paraId="277E97EF" w14:textId="041F15E9" w:rsidR="002565B0" w:rsidRP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Kultury i Edukacji</w:t>
      </w:r>
      <w:r w:rsidRPr="00922C35">
        <w:rPr>
          <w:rFonts w:asciiTheme="minorHAnsi" w:hAnsiTheme="minorHAnsi"/>
          <w:sz w:val="22"/>
          <w:szCs w:val="22"/>
        </w:rPr>
        <w:t>, odpowiedzialny za środki wydatkowane w ramach niniejszej umowy w ramach projektu</w:t>
      </w:r>
      <w:r>
        <w:rPr>
          <w:rFonts w:asciiTheme="minorHAnsi" w:hAnsiTheme="minorHAnsi"/>
          <w:sz w:val="22"/>
          <w:szCs w:val="22"/>
        </w:rPr>
        <w:t xml:space="preserve"> ,,Mistrz zawodu w nowoczesnym warsztacie - modernizacja warsztatów kształcenia zawodowego w Specjalnym Ośrodku Szkolno-Wychowawczym nr 1 im. L. Braille’a w Bydgoszczy”,</w:t>
      </w:r>
    </w:p>
    <w:p w14:paraId="31079E48" w14:textId="6F3E26C6" w:rsidR="009C1301" w:rsidRDefault="001D2A51" w:rsidP="00DC597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 </w:t>
      </w:r>
      <w:r w:rsidR="006E5CC8" w:rsidRPr="00922C35">
        <w:rPr>
          <w:rFonts w:asciiTheme="minorHAnsi" w:hAnsiTheme="minorHAnsi"/>
          <w:sz w:val="22"/>
          <w:szCs w:val="22"/>
        </w:rPr>
        <w:t>………………………………, tel. ……., adres e-mail</w:t>
      </w:r>
      <w:r w:rsidR="00552066" w:rsidRPr="00922C35">
        <w:rPr>
          <w:rFonts w:asciiTheme="minorHAnsi" w:hAnsiTheme="minorHAnsi"/>
          <w:sz w:val="22"/>
          <w:szCs w:val="22"/>
        </w:rPr>
        <w:t xml:space="preserve"> </w:t>
      </w:r>
      <w:r w:rsidR="006E5CC8" w:rsidRPr="00922C35">
        <w:rPr>
          <w:rFonts w:asciiTheme="minorHAnsi" w:hAnsiTheme="minorHAnsi"/>
          <w:sz w:val="22"/>
          <w:szCs w:val="22"/>
        </w:rPr>
        <w:t>…………………..</w:t>
      </w:r>
      <w:r w:rsidR="00846C94" w:rsidRPr="00922C35">
        <w:rPr>
          <w:rFonts w:asciiTheme="minorHAnsi" w:hAnsiTheme="minorHAnsi"/>
          <w:sz w:val="22"/>
          <w:szCs w:val="22"/>
        </w:rPr>
        <w:t xml:space="preserve"> – pracownik </w:t>
      </w:r>
      <w:r w:rsidR="002B6B80" w:rsidRPr="00922C35">
        <w:rPr>
          <w:rFonts w:asciiTheme="minorHAnsi" w:hAnsiTheme="minorHAnsi"/>
          <w:sz w:val="22"/>
          <w:szCs w:val="22"/>
        </w:rPr>
        <w:t>Biura Prasowego</w:t>
      </w:r>
      <w:r w:rsidR="00846C94" w:rsidRPr="00922C35">
        <w:rPr>
          <w:rFonts w:asciiTheme="minorHAnsi" w:hAnsiTheme="minorHAnsi"/>
          <w:sz w:val="22"/>
          <w:szCs w:val="22"/>
        </w:rPr>
        <w:t xml:space="preserve"> </w:t>
      </w:r>
      <w:r w:rsidR="00AB0753" w:rsidRPr="00922C35">
        <w:rPr>
          <w:rFonts w:asciiTheme="minorHAnsi" w:hAnsiTheme="minorHAnsi"/>
          <w:sz w:val="22"/>
          <w:szCs w:val="22"/>
        </w:rPr>
        <w:t xml:space="preserve">w gabinecie Marszałka </w:t>
      </w:r>
      <w:r w:rsidR="00846C94" w:rsidRPr="00922C35">
        <w:rPr>
          <w:rFonts w:asciiTheme="minorHAnsi" w:hAnsiTheme="minorHAnsi"/>
          <w:sz w:val="22"/>
          <w:szCs w:val="22"/>
        </w:rPr>
        <w:t>odpowied</w:t>
      </w:r>
      <w:r w:rsidR="00EE4A2C" w:rsidRPr="00922C35">
        <w:rPr>
          <w:rFonts w:asciiTheme="minorHAnsi" w:hAnsiTheme="minorHAnsi"/>
          <w:sz w:val="22"/>
          <w:szCs w:val="22"/>
        </w:rPr>
        <w:t>zialny</w:t>
      </w:r>
      <w:r w:rsidR="00846C94" w:rsidRPr="00922C35">
        <w:rPr>
          <w:rFonts w:asciiTheme="minorHAnsi" w:hAnsiTheme="minorHAnsi"/>
          <w:sz w:val="22"/>
          <w:szCs w:val="22"/>
        </w:rPr>
        <w:t xml:space="preserve"> za środki wydatkowane w ramach niniejszej umowy z</w:t>
      </w:r>
      <w:r w:rsidR="006E5CC8" w:rsidRPr="00922C35">
        <w:rPr>
          <w:rFonts w:asciiTheme="minorHAnsi" w:hAnsiTheme="minorHAnsi"/>
          <w:sz w:val="22"/>
          <w:szCs w:val="22"/>
        </w:rPr>
        <w:t> </w:t>
      </w:r>
      <w:r w:rsidR="00DC597F" w:rsidRPr="00922C35">
        <w:rPr>
          <w:rFonts w:asciiTheme="minorHAnsi" w:hAnsiTheme="minorHAnsi"/>
          <w:sz w:val="22"/>
          <w:szCs w:val="22"/>
        </w:rPr>
        <w:t>budżetu województwa</w:t>
      </w:r>
      <w:r w:rsidR="00AB0753" w:rsidRPr="00922C35">
        <w:rPr>
          <w:rFonts w:asciiTheme="minorHAnsi" w:hAnsiTheme="minorHAnsi"/>
          <w:sz w:val="22"/>
          <w:szCs w:val="22"/>
        </w:rPr>
        <w:t xml:space="preserve"> (środki Departamentu Organizacyjnego</w:t>
      </w:r>
      <w:r w:rsidR="00DB7419">
        <w:rPr>
          <w:rFonts w:asciiTheme="minorHAnsi" w:hAnsiTheme="minorHAnsi"/>
          <w:sz w:val="22"/>
          <w:szCs w:val="22"/>
        </w:rPr>
        <w:t xml:space="preserve"> Dz. 750 Administracja Publiczna, rozdz. 75018 Urząd Marszałkowski, </w:t>
      </w:r>
      <w:r w:rsidR="00DB7419" w:rsidRPr="00DB7419">
        <w:rPr>
          <w:rFonts w:asciiTheme="minorHAnsi" w:hAnsiTheme="minorHAnsi"/>
          <w:bCs/>
          <w:sz w:val="22"/>
          <w:szCs w:val="22"/>
        </w:rPr>
        <w:t>§ 4300</w:t>
      </w:r>
      <w:r w:rsidR="00AB0753" w:rsidRPr="00922C35">
        <w:rPr>
          <w:rFonts w:asciiTheme="minorHAnsi" w:hAnsiTheme="minorHAnsi"/>
          <w:sz w:val="22"/>
          <w:szCs w:val="22"/>
        </w:rPr>
        <w:t xml:space="preserve"> i Kancelarii Sejmiku),</w:t>
      </w:r>
    </w:p>
    <w:p w14:paraId="711153BC" w14:textId="77777777" w:rsidR="0048483A" w:rsidRDefault="0048483A" w:rsidP="0048483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51117AC" w14:textId="77777777" w:rsidR="0048483A" w:rsidRPr="0048483A" w:rsidRDefault="0048483A" w:rsidP="0048483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2AC24F5" w14:textId="5038C222" w:rsidR="00AB0753" w:rsidRPr="00922C35" w:rsidRDefault="00AB0753" w:rsidP="00AB0753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lastRenderedPageBreak/>
        <w:t xml:space="preserve">………………………………, tel. ……., adres e-mail ………………….. – pracownik </w:t>
      </w:r>
      <w:r w:rsidR="002565B0">
        <w:rPr>
          <w:rFonts w:asciiTheme="minorHAnsi" w:hAnsiTheme="minorHAnsi"/>
          <w:sz w:val="22"/>
          <w:szCs w:val="22"/>
        </w:rPr>
        <w:t xml:space="preserve">Biura Mienia Województwa w Departamencie Organizacyjnym </w:t>
      </w:r>
      <w:r w:rsidR="002565B0" w:rsidRPr="00922C35">
        <w:rPr>
          <w:rFonts w:asciiTheme="minorHAnsi" w:hAnsiTheme="minorHAnsi"/>
          <w:sz w:val="22"/>
          <w:szCs w:val="22"/>
        </w:rPr>
        <w:t xml:space="preserve">odpowiedzialny za środki wydatkowane w ramach niniejszej umowy z budżetu województwa </w:t>
      </w:r>
      <w:r w:rsidR="002565B0">
        <w:rPr>
          <w:rFonts w:asciiTheme="minorHAnsi" w:hAnsiTheme="minorHAnsi"/>
          <w:sz w:val="22"/>
          <w:szCs w:val="22"/>
        </w:rPr>
        <w:t>w ramach zadania budżetowego ,,Gospodarowanie mieniem”,</w:t>
      </w:r>
    </w:p>
    <w:p w14:paraId="3D975CC9" w14:textId="422B0678" w:rsid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Środowiska</w:t>
      </w:r>
      <w:r w:rsidRPr="00922C35">
        <w:rPr>
          <w:rFonts w:asciiTheme="minorHAnsi" w:hAnsiTheme="minorHAnsi"/>
          <w:sz w:val="22"/>
          <w:szCs w:val="22"/>
        </w:rPr>
        <w:t xml:space="preserve">, odpowiedzialny za środki wydatkowane w ramach niniejszej umowy w ramach </w:t>
      </w:r>
      <w:r>
        <w:rPr>
          <w:rFonts w:asciiTheme="minorHAnsi" w:hAnsiTheme="minorHAnsi"/>
          <w:sz w:val="22"/>
          <w:szCs w:val="22"/>
        </w:rPr>
        <w:t>zadania ,,Programy ochrony środowiska przed hałasem”,</w:t>
      </w:r>
    </w:p>
    <w:p w14:paraId="59505CC5" w14:textId="0D95E78C" w:rsidR="00016E55" w:rsidRPr="002565B0" w:rsidRDefault="002565B0" w:rsidP="002565B0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</w:t>
      </w:r>
      <w:r>
        <w:rPr>
          <w:rFonts w:asciiTheme="minorHAnsi" w:hAnsiTheme="minorHAnsi"/>
          <w:sz w:val="22"/>
          <w:szCs w:val="22"/>
        </w:rPr>
        <w:t xml:space="preserve"> Środowiska</w:t>
      </w:r>
      <w:r w:rsidRPr="00922C35">
        <w:rPr>
          <w:rFonts w:asciiTheme="minorHAnsi" w:hAnsiTheme="minorHAnsi"/>
          <w:sz w:val="22"/>
          <w:szCs w:val="22"/>
        </w:rPr>
        <w:t xml:space="preserve">, odpowiedzialny za środki wydatkowane w ramach niniejszej umowy w ramach </w:t>
      </w:r>
      <w:r>
        <w:rPr>
          <w:rFonts w:asciiTheme="minorHAnsi" w:hAnsiTheme="minorHAnsi"/>
          <w:sz w:val="22"/>
          <w:szCs w:val="22"/>
        </w:rPr>
        <w:t>zadania ,,Programy ochrony środowiska.</w:t>
      </w:r>
      <w:r w:rsidR="00645545" w:rsidRPr="002565B0">
        <w:rPr>
          <w:rFonts w:asciiTheme="minorHAnsi" w:hAnsiTheme="minorHAnsi"/>
          <w:bCs/>
          <w:color w:val="FF0000"/>
          <w:sz w:val="22"/>
          <w:szCs w:val="22"/>
        </w:rPr>
        <w:br/>
      </w:r>
    </w:p>
    <w:p w14:paraId="46A47FCA" w14:textId="0169AA30" w:rsidR="00873499" w:rsidRPr="003F6ADD" w:rsidRDefault="00A71615" w:rsidP="001D2A51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ind w:left="567" w:hanging="567"/>
        <w:jc w:val="both"/>
      </w:pPr>
      <w:r w:rsidRPr="000244C5">
        <w:rPr>
          <w:rFonts w:asciiTheme="minorHAnsi" w:hAnsiTheme="minorHAnsi"/>
          <w:sz w:val="22"/>
          <w:szCs w:val="22"/>
        </w:rPr>
        <w:t>Osobą upoważni</w:t>
      </w:r>
      <w:r w:rsidR="000244C5" w:rsidRPr="000244C5">
        <w:rPr>
          <w:rFonts w:asciiTheme="minorHAnsi" w:hAnsiTheme="minorHAnsi"/>
          <w:sz w:val="22"/>
          <w:szCs w:val="22"/>
        </w:rPr>
        <w:t>oną do reprezentowania Zleceniobiorcy</w:t>
      </w:r>
      <w:r w:rsidRPr="000244C5">
        <w:rPr>
          <w:rFonts w:asciiTheme="minorHAnsi" w:hAnsiTheme="minorHAnsi"/>
          <w:sz w:val="22"/>
          <w:szCs w:val="22"/>
        </w:rPr>
        <w:t xml:space="preserve"> w sprawach związanych z realizacją Umowy jest …………………………………. tel. …………………… adres e-mail ………………….</w:t>
      </w:r>
    </w:p>
    <w:p w14:paraId="22734D3F" w14:textId="77777777" w:rsidR="00E26642" w:rsidRPr="0048483A" w:rsidRDefault="00E26642" w:rsidP="00E26642">
      <w:pPr>
        <w:pStyle w:val="Akapitzlist"/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078F958D" w14:textId="0AB1FB3B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7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Pr="001961BE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64883BDC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C1301">
        <w:rPr>
          <w:rFonts w:asciiTheme="minorHAnsi" w:hAnsiTheme="minorHAnsi"/>
          <w:b/>
          <w:bCs/>
          <w:sz w:val="22"/>
          <w:szCs w:val="22"/>
        </w:rPr>
        <w:t>8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0DD4FFE9" w:rsidR="00F8490A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za zwłokę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>, za każdy dzień opóźnienia wykraczający poza termin wyznaczony prze</w:t>
      </w:r>
      <w:r w:rsidR="000244C5">
        <w:rPr>
          <w:rFonts w:asciiTheme="minorHAnsi" w:hAnsiTheme="minorHAnsi"/>
          <w:sz w:val="22"/>
          <w:szCs w:val="22"/>
        </w:rPr>
        <w:t>z Zleceniodawcę</w:t>
      </w:r>
      <w:r w:rsidR="003674D6">
        <w:rPr>
          <w:rFonts w:asciiTheme="minorHAnsi" w:hAnsiTheme="minorHAnsi"/>
          <w:sz w:val="22"/>
          <w:szCs w:val="22"/>
        </w:rPr>
        <w:t xml:space="preserve"> jako dzień publikacji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6D4DB18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 xml:space="preserve">owę publikacji ogłoszenia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32F515BE" w:rsidR="00F8490A" w:rsidRPr="001961BE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9441B2">
        <w:rPr>
          <w:rFonts w:asciiTheme="minorHAnsi" w:hAnsiTheme="minorHAnsi"/>
          <w:sz w:val="22"/>
          <w:szCs w:val="22"/>
        </w:rPr>
        <w:t>za zwłokę w usunięciu wad, o których mowa w § 5 ust. 2</w:t>
      </w:r>
      <w:r w:rsidR="009441B2" w:rsidRPr="009441B2">
        <w:rPr>
          <w:rFonts w:asciiTheme="minorHAnsi" w:hAnsiTheme="minorHAnsi"/>
          <w:sz w:val="22"/>
          <w:szCs w:val="22"/>
        </w:rPr>
        <w:t xml:space="preserve"> pkt. 2)</w:t>
      </w:r>
      <w:r w:rsidRPr="009441B2">
        <w:rPr>
          <w:rFonts w:asciiTheme="minorHAnsi" w:hAnsiTheme="minorHAnsi"/>
          <w:sz w:val="22"/>
          <w:szCs w:val="22"/>
        </w:rPr>
        <w:t xml:space="preserve"> –</w:t>
      </w:r>
      <w:r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Pr="003D727A">
        <w:rPr>
          <w:rFonts w:asciiTheme="minorHAnsi" w:hAnsiTheme="minorHAnsi"/>
          <w:sz w:val="22"/>
          <w:szCs w:val="22"/>
        </w:rPr>
        <w:t xml:space="preserve">określony </w:t>
      </w:r>
      <w:r w:rsidR="002A4C28" w:rsidRPr="003D727A">
        <w:rPr>
          <w:rFonts w:asciiTheme="minorHAnsi" w:hAnsiTheme="minorHAnsi"/>
          <w:sz w:val="22"/>
          <w:szCs w:val="22"/>
        </w:rPr>
        <w:t>w § 5 ust. 2 pkt. 2).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596D4DA6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bCs/>
          <w:sz w:val="22"/>
          <w:szCs w:val="22"/>
        </w:rPr>
        <w:t>9</w:t>
      </w:r>
    </w:p>
    <w:p w14:paraId="48BA4E9E" w14:textId="632A9ADD" w:rsidR="00F8490A" w:rsidRPr="001961BE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2E66CE8E" w14:textId="03B6BF6E" w:rsidR="00F8490A" w:rsidRPr="001961BE" w:rsidRDefault="00F8490A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W przypadku, </w:t>
      </w:r>
      <w:r w:rsidR="000244C5">
        <w:rPr>
          <w:rFonts w:asciiTheme="minorHAnsi" w:hAnsiTheme="minorHAnsi"/>
          <w:sz w:val="22"/>
          <w:szCs w:val="22"/>
        </w:rPr>
        <w:t>o którym mowa w ust. 1 Zleceniobiorca</w:t>
      </w:r>
      <w:r w:rsidRPr="001961BE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14:paraId="390ED82E" w14:textId="27EFAF67" w:rsidR="00F8490A" w:rsidRPr="001961BE" w:rsidRDefault="006F45B8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</w:t>
      </w:r>
      <w:r w:rsidR="00F8490A" w:rsidRPr="001961BE">
        <w:rPr>
          <w:rFonts w:asciiTheme="minorHAnsi" w:hAnsiTheme="minorHAnsi"/>
          <w:sz w:val="22"/>
          <w:szCs w:val="22"/>
        </w:rPr>
        <w:t xml:space="preserve"> przypadku</w:t>
      </w:r>
      <w:r w:rsidR="000244C5"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="00F8490A" w:rsidRPr="001961BE">
        <w:rPr>
          <w:rFonts w:asciiTheme="minorHAnsi" w:hAnsiTheme="minorHAnsi"/>
          <w:sz w:val="22"/>
          <w:szCs w:val="22"/>
        </w:rPr>
        <w:t>, pomimo dwukrotnego zgłoszenia na</w:t>
      </w:r>
      <w:r w:rsidR="000244C5"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 w:rsidR="000244C5">
        <w:rPr>
          <w:rFonts w:asciiTheme="minorHAnsi" w:hAnsiTheme="minorHAnsi"/>
          <w:sz w:val="22"/>
          <w:szCs w:val="22"/>
        </w:rPr>
        <w:t xml:space="preserve"> realizacji Umowy, Zleceniodawcy</w:t>
      </w:r>
      <w:r w:rsidRPr="001961BE">
        <w:rPr>
          <w:rFonts w:asciiTheme="minorHAnsi" w:hAnsiTheme="minorHAnsi"/>
          <w:sz w:val="22"/>
          <w:szCs w:val="22"/>
        </w:rPr>
        <w:t xml:space="preserve"> przysługuje prawo odstąpienia od Umowy w terminie 7 dni od dn</w:t>
      </w:r>
      <w:r w:rsidR="000244C5">
        <w:rPr>
          <w:rFonts w:asciiTheme="minorHAnsi" w:hAnsiTheme="minorHAnsi"/>
          <w:sz w:val="22"/>
          <w:szCs w:val="22"/>
        </w:rPr>
        <w:t xml:space="preserve">i niezastosowania się Zleceniobiorcy </w:t>
      </w:r>
      <w:r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9E0CE0D" w14:textId="77777777" w:rsidR="00CF4DAC" w:rsidRDefault="00CF4DAC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63DCE586" w14:textId="77777777" w:rsidR="0048483A" w:rsidRDefault="0048483A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2C5E2D62" w14:textId="77777777" w:rsidR="0048483A" w:rsidRDefault="0048483A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D942D" w14:textId="5148B444" w:rsidR="007D694D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10</w:t>
      </w:r>
    </w:p>
    <w:p w14:paraId="4B3A58D1" w14:textId="77777777" w:rsidR="00590E38" w:rsidRPr="001961BE" w:rsidRDefault="00590E38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186E14EF" w14:textId="129BDCA6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225C17B" w14:textId="77777777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</w:t>
      </w:r>
      <w:r w:rsidR="00590E38" w:rsidRPr="001961BE">
        <w:rPr>
          <w:rFonts w:asciiTheme="minorHAnsi" w:hAnsiTheme="minorHAnsi"/>
          <w:sz w:val="22"/>
          <w:szCs w:val="22"/>
        </w:rPr>
        <w:t>ględu na siedzibę Zleceniodawcy.</w:t>
      </w:r>
    </w:p>
    <w:p w14:paraId="0D7C6F6B" w14:textId="21A6D048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 w:rsidR="000244C5"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 w:rsidR="006B44F9">
        <w:rPr>
          <w:rFonts w:asciiTheme="minorHAnsi" w:hAnsiTheme="minorHAnsi"/>
          <w:sz w:val="22"/>
          <w:szCs w:val="22"/>
        </w:rPr>
        <w:t> </w:t>
      </w:r>
      <w:r w:rsidR="000244C5">
        <w:rPr>
          <w:rFonts w:asciiTheme="minorHAnsi" w:hAnsiTheme="minorHAnsi"/>
          <w:sz w:val="22"/>
          <w:szCs w:val="22"/>
        </w:rPr>
        <w:t>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9CB064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BCCAA6" w14:textId="2BE6BA49" w:rsidR="007D694D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  <w:r w:rsidR="009C1301">
        <w:rPr>
          <w:rFonts w:asciiTheme="minorHAnsi" w:hAnsiTheme="minorHAnsi"/>
          <w:b/>
          <w:bCs/>
          <w:sz w:val="22"/>
          <w:szCs w:val="22"/>
        </w:rPr>
        <w:t>1</w:t>
      </w:r>
    </w:p>
    <w:p w14:paraId="71B7420E" w14:textId="77777777" w:rsidR="007D694D" w:rsidRPr="001961BE" w:rsidRDefault="007D694D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część Umowy stanowią następujące Załączniki:</w:t>
      </w:r>
    </w:p>
    <w:p w14:paraId="1E6E07C0" w14:textId="33B37DCB" w:rsidR="007D694D" w:rsidRPr="001961BE" w:rsidRDefault="007D694D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1 – </w:t>
      </w:r>
      <w:r w:rsidR="000244C5">
        <w:rPr>
          <w:rFonts w:asciiTheme="minorHAnsi" w:hAnsiTheme="minorHAnsi"/>
          <w:sz w:val="22"/>
          <w:szCs w:val="22"/>
        </w:rPr>
        <w:t>Zapytanie ofertowe</w:t>
      </w:r>
    </w:p>
    <w:p w14:paraId="7E2C238B" w14:textId="2107B42C" w:rsidR="007D694D" w:rsidRPr="001961BE" w:rsidRDefault="001961BE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2</w:t>
      </w:r>
      <w:r w:rsidR="00C75081">
        <w:rPr>
          <w:rFonts w:asciiTheme="minorHAnsi" w:hAnsiTheme="minorHAnsi"/>
          <w:sz w:val="22"/>
          <w:szCs w:val="22"/>
        </w:rPr>
        <w:t xml:space="preserve"> – Formularz ofertowy</w:t>
      </w:r>
    </w:p>
    <w:p w14:paraId="3567C228" w14:textId="77777777" w:rsidR="003E0319" w:rsidRDefault="003E0319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BF9590" w14:textId="77777777" w:rsidR="00F8490A" w:rsidRDefault="00F8490A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9F2BA91" w14:textId="77777777" w:rsidR="00F96AC4" w:rsidRPr="001961BE" w:rsidRDefault="00F96AC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ED9A029" w14:textId="06CE8380" w:rsidR="00F8490A" w:rsidRPr="001961BE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p w14:paraId="3DE21F7C" w14:textId="77777777" w:rsidR="00F8490A" w:rsidRPr="001961BE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DEA2AD" w14:textId="77777777" w:rsidR="00B57A00" w:rsidRPr="001961BE" w:rsidRDefault="00B57A00" w:rsidP="001B4BC3">
      <w:pPr>
        <w:jc w:val="both"/>
        <w:rPr>
          <w:rFonts w:asciiTheme="minorHAnsi" w:hAnsiTheme="minorHAnsi"/>
          <w:sz w:val="22"/>
          <w:szCs w:val="22"/>
        </w:rPr>
      </w:pPr>
    </w:p>
    <w:sectPr w:rsidR="00B57A00" w:rsidRPr="001961BE" w:rsidSect="00E26642">
      <w:footerReference w:type="even" r:id="rId12"/>
      <w:footerReference w:type="default" r:id="rId13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49A0" w14:textId="77777777" w:rsidR="00812504" w:rsidRDefault="00812504" w:rsidP="00F8490A">
      <w:r>
        <w:separator/>
      </w:r>
    </w:p>
  </w:endnote>
  <w:endnote w:type="continuationSeparator" w:id="0">
    <w:p w14:paraId="7854B6A3" w14:textId="77777777" w:rsidR="00812504" w:rsidRDefault="00812504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3323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A5994DA" w14:textId="4C531FE8" w:rsidR="009E0026" w:rsidRPr="009E0026" w:rsidRDefault="009E0026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9E0026">
          <w:rPr>
            <w:rFonts w:asciiTheme="minorHAnsi" w:hAnsiTheme="minorHAnsi"/>
            <w:sz w:val="20"/>
            <w:szCs w:val="20"/>
          </w:rPr>
          <w:fldChar w:fldCharType="begin"/>
        </w:r>
        <w:r w:rsidRPr="009E002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E0026">
          <w:rPr>
            <w:rFonts w:asciiTheme="minorHAnsi" w:hAnsiTheme="minorHAnsi"/>
            <w:sz w:val="20"/>
            <w:szCs w:val="20"/>
          </w:rPr>
          <w:fldChar w:fldCharType="separate"/>
        </w:r>
        <w:r w:rsidR="003B10D9">
          <w:rPr>
            <w:rFonts w:asciiTheme="minorHAnsi" w:hAnsiTheme="minorHAnsi"/>
            <w:noProof/>
            <w:sz w:val="20"/>
            <w:szCs w:val="20"/>
          </w:rPr>
          <w:t>2</w:t>
        </w:r>
        <w:r w:rsidRPr="009E002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DB1C" w14:textId="77777777" w:rsidR="00812504" w:rsidRDefault="00812504" w:rsidP="00F8490A">
      <w:r>
        <w:separator/>
      </w:r>
    </w:p>
  </w:footnote>
  <w:footnote w:type="continuationSeparator" w:id="0">
    <w:p w14:paraId="57BD1EA0" w14:textId="77777777" w:rsidR="00812504" w:rsidRDefault="00812504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930990"/>
    <w:multiLevelType w:val="hybridMultilevel"/>
    <w:tmpl w:val="200CC0AE"/>
    <w:lvl w:ilvl="0" w:tplc="5D1A4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2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29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26"/>
  </w:num>
  <w:num w:numId="22">
    <w:abstractNumId w:val="25"/>
  </w:num>
  <w:num w:numId="23">
    <w:abstractNumId w:val="31"/>
  </w:num>
  <w:num w:numId="24">
    <w:abstractNumId w:val="23"/>
  </w:num>
  <w:num w:numId="25">
    <w:abstractNumId w:val="33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18"/>
  </w:num>
  <w:num w:numId="31">
    <w:abstractNumId w:val="16"/>
  </w:num>
  <w:num w:numId="32">
    <w:abstractNumId w:val="24"/>
  </w:num>
  <w:num w:numId="33">
    <w:abstractNumId w:val="1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A"/>
    <w:rsid w:val="00005C08"/>
    <w:rsid w:val="00005E34"/>
    <w:rsid w:val="000073DF"/>
    <w:rsid w:val="000076BE"/>
    <w:rsid w:val="00016186"/>
    <w:rsid w:val="00016E55"/>
    <w:rsid w:val="000172E5"/>
    <w:rsid w:val="000244C5"/>
    <w:rsid w:val="000538BB"/>
    <w:rsid w:val="00064918"/>
    <w:rsid w:val="000658D2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2B39"/>
    <w:rsid w:val="001175BA"/>
    <w:rsid w:val="00133769"/>
    <w:rsid w:val="00137770"/>
    <w:rsid w:val="00156495"/>
    <w:rsid w:val="00163CC5"/>
    <w:rsid w:val="00165243"/>
    <w:rsid w:val="00167BC6"/>
    <w:rsid w:val="00173F74"/>
    <w:rsid w:val="001961BE"/>
    <w:rsid w:val="001B0C88"/>
    <w:rsid w:val="001B353E"/>
    <w:rsid w:val="001B4BC3"/>
    <w:rsid w:val="001B6188"/>
    <w:rsid w:val="001C05E8"/>
    <w:rsid w:val="001C72F3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2278C"/>
    <w:rsid w:val="00224B14"/>
    <w:rsid w:val="00225489"/>
    <w:rsid w:val="00226983"/>
    <w:rsid w:val="0023395B"/>
    <w:rsid w:val="00234302"/>
    <w:rsid w:val="00235487"/>
    <w:rsid w:val="00237503"/>
    <w:rsid w:val="0025057A"/>
    <w:rsid w:val="002565B0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0F29"/>
    <w:rsid w:val="002B6B80"/>
    <w:rsid w:val="002E2BA1"/>
    <w:rsid w:val="002E38DD"/>
    <w:rsid w:val="002F294C"/>
    <w:rsid w:val="002F6C40"/>
    <w:rsid w:val="003043F3"/>
    <w:rsid w:val="00332353"/>
    <w:rsid w:val="00342B18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10D9"/>
    <w:rsid w:val="003B2D3F"/>
    <w:rsid w:val="003B5D76"/>
    <w:rsid w:val="003D727A"/>
    <w:rsid w:val="003E0319"/>
    <w:rsid w:val="003E2BAC"/>
    <w:rsid w:val="003E349D"/>
    <w:rsid w:val="003F6ADD"/>
    <w:rsid w:val="00403EED"/>
    <w:rsid w:val="00404F44"/>
    <w:rsid w:val="00410BB0"/>
    <w:rsid w:val="00412E92"/>
    <w:rsid w:val="004200EC"/>
    <w:rsid w:val="00422D8D"/>
    <w:rsid w:val="0042580D"/>
    <w:rsid w:val="00444D9D"/>
    <w:rsid w:val="00447EBF"/>
    <w:rsid w:val="004528AF"/>
    <w:rsid w:val="00455FFD"/>
    <w:rsid w:val="00464F2F"/>
    <w:rsid w:val="00465644"/>
    <w:rsid w:val="00471737"/>
    <w:rsid w:val="00476469"/>
    <w:rsid w:val="0048483A"/>
    <w:rsid w:val="004858FD"/>
    <w:rsid w:val="00492AF0"/>
    <w:rsid w:val="004A62B9"/>
    <w:rsid w:val="004A6C2D"/>
    <w:rsid w:val="004B239C"/>
    <w:rsid w:val="004C0644"/>
    <w:rsid w:val="004C3E47"/>
    <w:rsid w:val="004C47E2"/>
    <w:rsid w:val="004F2B71"/>
    <w:rsid w:val="00502D8A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6169"/>
    <w:rsid w:val="00597960"/>
    <w:rsid w:val="005A1E10"/>
    <w:rsid w:val="005B4BCE"/>
    <w:rsid w:val="005B69D2"/>
    <w:rsid w:val="005C0938"/>
    <w:rsid w:val="005C1348"/>
    <w:rsid w:val="005C2A8F"/>
    <w:rsid w:val="005C30E4"/>
    <w:rsid w:val="005C6734"/>
    <w:rsid w:val="005C71E9"/>
    <w:rsid w:val="005D35B0"/>
    <w:rsid w:val="005D42A5"/>
    <w:rsid w:val="005D431C"/>
    <w:rsid w:val="005E11FE"/>
    <w:rsid w:val="005E77FC"/>
    <w:rsid w:val="005F0618"/>
    <w:rsid w:val="005F06D6"/>
    <w:rsid w:val="0060782D"/>
    <w:rsid w:val="0064012D"/>
    <w:rsid w:val="00643353"/>
    <w:rsid w:val="00645545"/>
    <w:rsid w:val="0066017E"/>
    <w:rsid w:val="0066092F"/>
    <w:rsid w:val="00662208"/>
    <w:rsid w:val="006808F1"/>
    <w:rsid w:val="006B44F9"/>
    <w:rsid w:val="006E5CC8"/>
    <w:rsid w:val="006F45B8"/>
    <w:rsid w:val="0070309B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14CB"/>
    <w:rsid w:val="0075238B"/>
    <w:rsid w:val="0076252B"/>
    <w:rsid w:val="00763D4A"/>
    <w:rsid w:val="0076492B"/>
    <w:rsid w:val="00766438"/>
    <w:rsid w:val="007722B3"/>
    <w:rsid w:val="00773FC9"/>
    <w:rsid w:val="007C1267"/>
    <w:rsid w:val="007D4FD6"/>
    <w:rsid w:val="007D5147"/>
    <w:rsid w:val="007D694D"/>
    <w:rsid w:val="007E3CF2"/>
    <w:rsid w:val="007E64CA"/>
    <w:rsid w:val="007F124B"/>
    <w:rsid w:val="00807179"/>
    <w:rsid w:val="00812504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808D3"/>
    <w:rsid w:val="008822E5"/>
    <w:rsid w:val="008945B6"/>
    <w:rsid w:val="008A5FB7"/>
    <w:rsid w:val="008C05B4"/>
    <w:rsid w:val="008D0CE3"/>
    <w:rsid w:val="008D1028"/>
    <w:rsid w:val="008D1E64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2C35"/>
    <w:rsid w:val="009274DC"/>
    <w:rsid w:val="009358A3"/>
    <w:rsid w:val="009363EC"/>
    <w:rsid w:val="00936A8A"/>
    <w:rsid w:val="009441B2"/>
    <w:rsid w:val="009478E6"/>
    <w:rsid w:val="00955B23"/>
    <w:rsid w:val="0096324D"/>
    <w:rsid w:val="00963A28"/>
    <w:rsid w:val="009660BC"/>
    <w:rsid w:val="0097460A"/>
    <w:rsid w:val="009B1136"/>
    <w:rsid w:val="009B6EC6"/>
    <w:rsid w:val="009C0411"/>
    <w:rsid w:val="009C1002"/>
    <w:rsid w:val="009C1301"/>
    <w:rsid w:val="009C4B5C"/>
    <w:rsid w:val="009C7F5D"/>
    <w:rsid w:val="009E0026"/>
    <w:rsid w:val="009E6C9F"/>
    <w:rsid w:val="009E6D26"/>
    <w:rsid w:val="009F1214"/>
    <w:rsid w:val="009F1368"/>
    <w:rsid w:val="009F699E"/>
    <w:rsid w:val="00A06922"/>
    <w:rsid w:val="00A07BE0"/>
    <w:rsid w:val="00A11BCF"/>
    <w:rsid w:val="00A335EC"/>
    <w:rsid w:val="00A50629"/>
    <w:rsid w:val="00A53599"/>
    <w:rsid w:val="00A66B16"/>
    <w:rsid w:val="00A71615"/>
    <w:rsid w:val="00A73653"/>
    <w:rsid w:val="00A77CF5"/>
    <w:rsid w:val="00A85C41"/>
    <w:rsid w:val="00A91640"/>
    <w:rsid w:val="00AA6047"/>
    <w:rsid w:val="00AA6E15"/>
    <w:rsid w:val="00AB0753"/>
    <w:rsid w:val="00AD2937"/>
    <w:rsid w:val="00AE0227"/>
    <w:rsid w:val="00AE22A9"/>
    <w:rsid w:val="00AF5DA8"/>
    <w:rsid w:val="00B0557C"/>
    <w:rsid w:val="00B15848"/>
    <w:rsid w:val="00B16043"/>
    <w:rsid w:val="00B21B19"/>
    <w:rsid w:val="00B3285A"/>
    <w:rsid w:val="00B46619"/>
    <w:rsid w:val="00B57A00"/>
    <w:rsid w:val="00B84569"/>
    <w:rsid w:val="00B85B29"/>
    <w:rsid w:val="00B968F9"/>
    <w:rsid w:val="00BA548C"/>
    <w:rsid w:val="00BB14C3"/>
    <w:rsid w:val="00BB54D5"/>
    <w:rsid w:val="00BB7173"/>
    <w:rsid w:val="00BE6D00"/>
    <w:rsid w:val="00BF3CF6"/>
    <w:rsid w:val="00C06BC2"/>
    <w:rsid w:val="00C139EE"/>
    <w:rsid w:val="00C14D18"/>
    <w:rsid w:val="00C21640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B7419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EE6C81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77706"/>
    <w:rsid w:val="00F8490A"/>
    <w:rsid w:val="00F8705F"/>
    <w:rsid w:val="00F96AC4"/>
    <w:rsid w:val="00FA62E5"/>
    <w:rsid w:val="00FB4227"/>
    <w:rsid w:val="00FB71FB"/>
    <w:rsid w:val="00FC08AB"/>
    <w:rsid w:val="00FD0E07"/>
    <w:rsid w:val="00FD143A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4CDCC.B1762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FB0F-0CF9-4769-85DF-CE093FF3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Agnieszka Nowak</cp:lastModifiedBy>
  <cp:revision>116</cp:revision>
  <cp:lastPrinted>2019-02-28T09:06:00Z</cp:lastPrinted>
  <dcterms:created xsi:type="dcterms:W3CDTF">2016-03-01T08:52:00Z</dcterms:created>
  <dcterms:modified xsi:type="dcterms:W3CDTF">2019-03-01T07:24:00Z</dcterms:modified>
</cp:coreProperties>
</file>